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89" w:rsidRDefault="005B3C89" w:rsidP="002626F8">
      <w:pPr>
        <w:spacing w:before="120" w:after="120" w:line="240" w:lineRule="auto"/>
        <w:ind w:left="7080"/>
        <w:jc w:val="both"/>
        <w:rPr>
          <w:rFonts w:ascii="Times New Roman" w:eastAsia="MS Mincho" w:hAnsi="Times New Roman"/>
          <w:i/>
        </w:rPr>
      </w:pPr>
    </w:p>
    <w:p w:rsidR="005B3C89" w:rsidRDefault="005B3C89" w:rsidP="002626F8">
      <w:pPr>
        <w:spacing w:before="120" w:after="120" w:line="240" w:lineRule="auto"/>
        <w:ind w:left="7080"/>
        <w:jc w:val="both"/>
        <w:rPr>
          <w:rFonts w:ascii="Times New Roman" w:eastAsia="MS Mincho" w:hAnsi="Times New Roman"/>
          <w:i/>
        </w:rPr>
      </w:pPr>
    </w:p>
    <w:p w:rsidR="005B3C89" w:rsidRDefault="005B3C89" w:rsidP="002626F8">
      <w:pPr>
        <w:spacing w:before="120" w:after="120" w:line="240" w:lineRule="auto"/>
        <w:ind w:left="7080"/>
        <w:jc w:val="both"/>
        <w:rPr>
          <w:rFonts w:ascii="Times New Roman" w:eastAsia="MS Mincho" w:hAnsi="Times New Roman"/>
          <w:i/>
        </w:rPr>
      </w:pPr>
    </w:p>
    <w:p w:rsidR="005B3C89" w:rsidRPr="005B3C89" w:rsidRDefault="002626F8" w:rsidP="005B3C89">
      <w:pPr>
        <w:spacing w:before="120" w:after="120" w:line="240" w:lineRule="auto"/>
        <w:ind w:left="7080"/>
        <w:jc w:val="both"/>
        <w:rPr>
          <w:rFonts w:ascii="Times New Roman" w:hAnsi="Times New Roman" w:cs="Times New Roman"/>
          <w:i/>
        </w:rPr>
      </w:pPr>
      <w:r w:rsidRPr="002626F8">
        <w:rPr>
          <w:rFonts w:ascii="Times New Roman" w:eastAsia="MS Mincho" w:hAnsi="Times New Roman"/>
          <w:i/>
        </w:rPr>
        <w:t>Załą</w:t>
      </w:r>
      <w:r w:rsidR="00BB446F">
        <w:rPr>
          <w:rFonts w:ascii="Times New Roman" w:eastAsia="MS Mincho" w:hAnsi="Times New Roman"/>
          <w:i/>
        </w:rPr>
        <w:t>cznik nr 1 do postępowania nr 4</w:t>
      </w:r>
      <w:r w:rsidR="003528A9">
        <w:rPr>
          <w:rFonts w:ascii="Times New Roman" w:eastAsia="MS Mincho" w:hAnsi="Times New Roman"/>
          <w:i/>
        </w:rPr>
        <w:t>2</w:t>
      </w:r>
      <w:r w:rsidRPr="002626F8">
        <w:rPr>
          <w:rFonts w:ascii="Times New Roman" w:eastAsia="MS Mincho" w:hAnsi="Times New Roman"/>
          <w:i/>
        </w:rPr>
        <w:t xml:space="preserve">/TR/2018  </w:t>
      </w:r>
    </w:p>
    <w:p w:rsidR="002626F8" w:rsidRPr="004F140D" w:rsidRDefault="002626F8" w:rsidP="002626F8">
      <w:pPr>
        <w:pStyle w:val="Zwykytekst"/>
        <w:tabs>
          <w:tab w:val="left" w:pos="6360"/>
        </w:tabs>
        <w:jc w:val="both"/>
        <w:rPr>
          <w:rFonts w:ascii="Times New Roman" w:eastAsia="MS Mincho" w:hAnsi="Times New Roman"/>
        </w:rPr>
      </w:pPr>
      <w:r w:rsidRPr="004F140D">
        <w:rPr>
          <w:rFonts w:ascii="Times New Roman" w:eastAsia="MS Mincho" w:hAnsi="Times New Roman"/>
        </w:rPr>
        <w:t>………………………………………</w:t>
      </w:r>
    </w:p>
    <w:p w:rsidR="002626F8" w:rsidRDefault="002626F8" w:rsidP="002626F8">
      <w:pPr>
        <w:pStyle w:val="Zwykytekst"/>
        <w:tabs>
          <w:tab w:val="left" w:pos="6360"/>
        </w:tabs>
        <w:jc w:val="both"/>
        <w:rPr>
          <w:rFonts w:ascii="Times New Roman" w:eastAsia="MS Mincho" w:hAnsi="Times New Roman"/>
          <w:sz w:val="16"/>
          <w:szCs w:val="16"/>
        </w:rPr>
      </w:pPr>
      <w:r w:rsidRPr="004F140D">
        <w:rPr>
          <w:rFonts w:ascii="Times New Roman" w:eastAsia="MS Mincho" w:hAnsi="Times New Roman"/>
          <w:sz w:val="16"/>
          <w:szCs w:val="16"/>
        </w:rPr>
        <w:t>/miejscowość i data/</w:t>
      </w:r>
    </w:p>
    <w:p w:rsidR="002626F8" w:rsidRPr="004F140D" w:rsidRDefault="002626F8" w:rsidP="002626F8">
      <w:pPr>
        <w:pStyle w:val="Zwykytekst"/>
        <w:tabs>
          <w:tab w:val="left" w:pos="6360"/>
        </w:tabs>
        <w:jc w:val="both"/>
        <w:rPr>
          <w:rFonts w:ascii="Times New Roman" w:eastAsia="MS Mincho" w:hAnsi="Times New Roman"/>
          <w:sz w:val="16"/>
          <w:szCs w:val="16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5245"/>
      </w:tblGrid>
      <w:tr w:rsidR="002626F8" w:rsidRPr="004F140D" w:rsidTr="00775442">
        <w:trPr>
          <w:trHeight w:val="663"/>
        </w:trPr>
        <w:tc>
          <w:tcPr>
            <w:tcW w:w="4673" w:type="dxa"/>
          </w:tcPr>
          <w:p w:rsidR="002626F8" w:rsidRPr="004F140D" w:rsidRDefault="002626F8" w:rsidP="00775442">
            <w:pPr>
              <w:pStyle w:val="Nagwek2"/>
              <w:tabs>
                <w:tab w:val="left" w:pos="360"/>
              </w:tabs>
              <w:suppressAutoHyphens/>
              <w:ind w:left="720"/>
              <w:rPr>
                <w:b/>
                <w:color w:val="auto"/>
                <w:sz w:val="20"/>
              </w:rPr>
            </w:pPr>
          </w:p>
          <w:p w:rsidR="002626F8" w:rsidRPr="004F140D" w:rsidRDefault="002626F8" w:rsidP="00775442">
            <w:pPr>
              <w:pStyle w:val="Nagwek2"/>
              <w:tabs>
                <w:tab w:val="left" w:pos="360"/>
              </w:tabs>
              <w:suppressAutoHyphens/>
              <w:ind w:left="720"/>
              <w:rPr>
                <w:b/>
                <w:color w:val="auto"/>
                <w:sz w:val="16"/>
                <w:szCs w:val="16"/>
              </w:rPr>
            </w:pPr>
            <w:r w:rsidRPr="004F140D">
              <w:rPr>
                <w:b/>
                <w:color w:val="auto"/>
                <w:sz w:val="16"/>
                <w:szCs w:val="16"/>
              </w:rPr>
              <w:t>(pieczęć Wykonawcy/Wykonawców)</w:t>
            </w:r>
          </w:p>
        </w:tc>
        <w:tc>
          <w:tcPr>
            <w:tcW w:w="5245" w:type="dxa"/>
            <w:vAlign w:val="center"/>
          </w:tcPr>
          <w:p w:rsidR="002626F8" w:rsidRPr="002B177F" w:rsidRDefault="002626F8" w:rsidP="00775442">
            <w:pPr>
              <w:pStyle w:val="Nagwek1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4F140D">
              <w:rPr>
                <w:rFonts w:ascii="Times New Roman" w:hAnsi="Times New Roman"/>
                <w:color w:val="auto"/>
              </w:rPr>
              <w:t xml:space="preserve">Oferta na </w:t>
            </w:r>
            <w:r w:rsidRPr="002B177F">
              <w:rPr>
                <w:rFonts w:ascii="Times New Roman" w:hAnsi="Times New Roman"/>
                <w:color w:val="auto"/>
              </w:rPr>
              <w:t xml:space="preserve">postępowanie </w:t>
            </w:r>
            <w:r w:rsidR="00BB446F">
              <w:rPr>
                <w:rFonts w:ascii="Times New Roman" w:hAnsi="Times New Roman"/>
                <w:color w:val="auto"/>
              </w:rPr>
              <w:t>4</w:t>
            </w:r>
            <w:r w:rsidR="003528A9">
              <w:rPr>
                <w:rFonts w:ascii="Times New Roman" w:hAnsi="Times New Roman"/>
                <w:color w:val="auto"/>
              </w:rPr>
              <w:t>2</w:t>
            </w:r>
            <w:r w:rsidRPr="00EA2A9D">
              <w:rPr>
                <w:rFonts w:ascii="Times New Roman" w:hAnsi="Times New Roman"/>
                <w:color w:val="auto"/>
              </w:rPr>
              <w:t xml:space="preserve">/TR/2018 </w:t>
            </w:r>
          </w:p>
          <w:p w:rsidR="002626F8" w:rsidRPr="004F140D" w:rsidRDefault="002626F8" w:rsidP="00775442">
            <w:pPr>
              <w:pStyle w:val="Bezodstpw1"/>
              <w:jc w:val="center"/>
              <w:rPr>
                <w:sz w:val="20"/>
                <w:szCs w:val="20"/>
              </w:rPr>
            </w:pPr>
          </w:p>
        </w:tc>
      </w:tr>
    </w:tbl>
    <w:p w:rsidR="005B3C89" w:rsidRDefault="005B3C89" w:rsidP="00525BBA">
      <w:pPr>
        <w:spacing w:after="0" w:line="240" w:lineRule="auto"/>
        <w:jc w:val="center"/>
        <w:rPr>
          <w:rFonts w:ascii="Times New Roman" w:hAnsi="Times New Roman"/>
          <w:b/>
          <w:spacing w:val="20"/>
        </w:rPr>
      </w:pPr>
    </w:p>
    <w:p w:rsidR="00525BBA" w:rsidRPr="00A46018" w:rsidRDefault="00525BBA" w:rsidP="00525B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A46018">
        <w:rPr>
          <w:rFonts w:ascii="Times New Roman" w:hAnsi="Times New Roman" w:cs="Times New Roman"/>
          <w:b/>
          <w:spacing w:val="20"/>
        </w:rPr>
        <w:t>FORMULARZ OFERTY</w:t>
      </w:r>
    </w:p>
    <w:p w:rsidR="005B3C89" w:rsidRPr="003528A9" w:rsidRDefault="005B3C89" w:rsidP="00A4601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3528A9" w:rsidRPr="003528A9" w:rsidRDefault="00BB446F" w:rsidP="00352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8A9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Pr="003528A9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 w:rsidR="003528A9" w:rsidRPr="003528A9">
        <w:rPr>
          <w:rFonts w:ascii="Times New Roman" w:hAnsi="Times New Roman" w:cs="Times New Roman"/>
          <w:b/>
          <w:sz w:val="24"/>
          <w:szCs w:val="24"/>
        </w:rPr>
        <w:t>remontu schodów zewnętrznych oraz żelbetowych podestów technicznych stacji transformatorowej w Ciepłowni Zawiszów (numer sprawy: 42/TR/2018)</w:t>
      </w:r>
    </w:p>
    <w:p w:rsidR="003528A9" w:rsidRPr="003528A9" w:rsidRDefault="003528A9" w:rsidP="003528A9">
      <w:pPr>
        <w:spacing w:after="0" w:line="240" w:lineRule="auto"/>
        <w:jc w:val="both"/>
        <w:rPr>
          <w:rFonts w:ascii="Arial" w:hAnsi="Arial" w:cs="Arial"/>
          <w:i/>
        </w:rPr>
      </w:pPr>
    </w:p>
    <w:p w:rsidR="002626F8" w:rsidRPr="00123FCF" w:rsidRDefault="002626F8" w:rsidP="003528A9">
      <w:pPr>
        <w:pStyle w:val="FR3"/>
        <w:spacing w:before="0" w:after="0"/>
        <w:ind w:left="0"/>
        <w:jc w:val="center"/>
        <w:rPr>
          <w:rFonts w:ascii="Times New Roman" w:hAnsi="Times New Roman"/>
          <w:i/>
          <w:spacing w:val="20"/>
          <w:sz w:val="16"/>
          <w:szCs w:val="16"/>
        </w:rPr>
      </w:pPr>
      <w:r w:rsidRPr="00123FCF">
        <w:rPr>
          <w:rFonts w:ascii="Times New Roman" w:eastAsia="MSTT319c623cc2tS00" w:hAnsi="Times New Roman"/>
          <w:b w:val="0"/>
          <w:sz w:val="22"/>
          <w:szCs w:val="22"/>
        </w:rPr>
        <w:t xml:space="preserve">W odpowiedzi na ogłoszenie w Zapytaniu </w:t>
      </w:r>
      <w:r w:rsidR="005B3C89">
        <w:rPr>
          <w:rFonts w:ascii="Times New Roman" w:eastAsia="MSTT319c623cc2tS00" w:hAnsi="Times New Roman"/>
          <w:b w:val="0"/>
          <w:sz w:val="22"/>
          <w:szCs w:val="22"/>
        </w:rPr>
        <w:t>ofertowym</w:t>
      </w:r>
    </w:p>
    <w:p w:rsidR="002626F8" w:rsidRPr="00123FCF" w:rsidRDefault="002626F8" w:rsidP="002626F8">
      <w:pPr>
        <w:pStyle w:val="Akapitzlist1"/>
        <w:tabs>
          <w:tab w:val="left" w:pos="426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2626F8" w:rsidRPr="00123FCF" w:rsidRDefault="002626F8" w:rsidP="0026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TT31356b2ebctS00" w:hAnsi="Times New Roman"/>
        </w:rPr>
      </w:pPr>
      <w:r>
        <w:rPr>
          <w:rFonts w:ascii="Times New Roman" w:eastAsia="MSTT31356b2ebctS00" w:hAnsi="Times New Roman"/>
          <w:b/>
        </w:rPr>
        <w:t>SKŁADAM</w:t>
      </w:r>
      <w:r w:rsidRPr="00123FCF">
        <w:rPr>
          <w:rFonts w:ascii="Times New Roman" w:eastAsia="MSTT31356b2ebctS00" w:hAnsi="Times New Roman"/>
          <w:b/>
        </w:rPr>
        <w:t xml:space="preserve"> OFERTĘ</w:t>
      </w:r>
      <w:r w:rsidRPr="00123FCF">
        <w:rPr>
          <w:rFonts w:ascii="Times New Roman" w:eastAsia="MSTT31356b2ebctS00" w:hAnsi="Times New Roman"/>
        </w:rPr>
        <w:t xml:space="preserve"> </w:t>
      </w:r>
      <w:r w:rsidRPr="00123FCF">
        <w:rPr>
          <w:rFonts w:ascii="Times New Roman" w:eastAsia="MSTT319c623cc2tS00" w:hAnsi="Times New Roman"/>
        </w:rPr>
        <w:t>na wykonanie przedmiotu zamówienia na warunkach określonych w Zapytaniu ofertowym:</w:t>
      </w:r>
    </w:p>
    <w:p w:rsidR="002626F8" w:rsidRDefault="002626F8" w:rsidP="002626F8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</w:p>
    <w:p w:rsidR="002626F8" w:rsidRPr="00123FCF" w:rsidRDefault="002626F8" w:rsidP="002626F8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23FCF">
        <w:rPr>
          <w:rFonts w:ascii="Times New Roman" w:hAnsi="Times New Roman"/>
        </w:rPr>
        <w:t>Nazwa /imię i nazwisko:</w:t>
      </w:r>
    </w:p>
    <w:p w:rsidR="002626F8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………………………………………………………………………………</w:t>
      </w:r>
    </w:p>
    <w:p w:rsidR="002626F8" w:rsidRPr="00123FCF" w:rsidRDefault="002626F8" w:rsidP="002626F8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/>
        </w:rPr>
      </w:pPr>
      <w:r w:rsidRPr="00123FCF">
        <w:rPr>
          <w:rFonts w:ascii="Times New Roman" w:hAnsi="Times New Roman"/>
        </w:rPr>
        <w:t>Siedziba /adres zamieszkania:</w:t>
      </w:r>
    </w:p>
    <w:p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.......................................................................................................................</w:t>
      </w:r>
    </w:p>
    <w:p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REGON: ....................................                         NIP: .............................................</w:t>
      </w:r>
    </w:p>
    <w:p w:rsidR="002626F8" w:rsidRPr="00123FCF" w:rsidRDefault="002626F8" w:rsidP="002626F8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Numer telefonu:.........................                          fax:...............................................</w:t>
      </w:r>
    </w:p>
    <w:p w:rsidR="00525BBA" w:rsidRDefault="002626F8" w:rsidP="00525BBA">
      <w:pPr>
        <w:spacing w:after="0" w:line="240" w:lineRule="auto"/>
        <w:ind w:left="708"/>
        <w:rPr>
          <w:rFonts w:ascii="Times New Roman" w:hAnsi="Times New Roman"/>
        </w:rPr>
      </w:pPr>
      <w:r w:rsidRPr="00123FCF">
        <w:rPr>
          <w:rFonts w:ascii="Times New Roman" w:hAnsi="Times New Roman"/>
        </w:rPr>
        <w:t>e-mail.....................................</w:t>
      </w:r>
      <w:r w:rsidR="00525BBA">
        <w:rPr>
          <w:rFonts w:ascii="Times New Roman" w:hAnsi="Times New Roman"/>
        </w:rPr>
        <w:t>..</w:t>
      </w:r>
    </w:p>
    <w:p w:rsidR="00525BBA" w:rsidRDefault="00525BBA" w:rsidP="00525BBA">
      <w:pPr>
        <w:spacing w:after="0" w:line="240" w:lineRule="auto"/>
        <w:ind w:left="708"/>
        <w:rPr>
          <w:rFonts w:ascii="Times New Roman" w:hAnsi="Times New Roman"/>
        </w:rPr>
      </w:pPr>
    </w:p>
    <w:p w:rsidR="002626F8" w:rsidRPr="004E7A94" w:rsidRDefault="00525BBA" w:rsidP="00525BBA">
      <w:pPr>
        <w:spacing w:after="0" w:line="240" w:lineRule="auto"/>
        <w:ind w:left="708"/>
        <w:rPr>
          <w:rFonts w:ascii="Times New Roman" w:hAnsi="Times New Roman"/>
          <w:b/>
        </w:rPr>
      </w:pPr>
      <w:r w:rsidRPr="004E7A94">
        <w:rPr>
          <w:rFonts w:ascii="Times New Roman" w:eastAsia="MSTT31356b2ebctS00" w:hAnsi="Times New Roman"/>
          <w:b/>
        </w:rPr>
        <w:t xml:space="preserve"> </w:t>
      </w:r>
      <w:r w:rsidR="002626F8" w:rsidRPr="004E7A94">
        <w:rPr>
          <w:rFonts w:ascii="Times New Roman" w:eastAsia="MSTT31356b2ebctS00" w:hAnsi="Times New Roman"/>
          <w:b/>
        </w:rPr>
        <w:t>OFERUJĘ</w:t>
      </w:r>
      <w:r w:rsidR="002626F8" w:rsidRPr="004E7A94">
        <w:rPr>
          <w:rFonts w:ascii="Times New Roman" w:hAnsi="Times New Roman"/>
        </w:rPr>
        <w:t xml:space="preserve"> wykonanie </w:t>
      </w:r>
      <w:r>
        <w:rPr>
          <w:rFonts w:ascii="Times New Roman" w:hAnsi="Times New Roman"/>
        </w:rPr>
        <w:t xml:space="preserve">całości </w:t>
      </w:r>
      <w:r w:rsidR="002626F8" w:rsidRPr="004E7A94">
        <w:rPr>
          <w:rFonts w:ascii="Times New Roman" w:hAnsi="Times New Roman"/>
        </w:rPr>
        <w:t xml:space="preserve">przedmiotu zamówienia wskazanego w Zapytaniu ofertowym </w:t>
      </w:r>
    </w:p>
    <w:p w:rsidR="002626F8" w:rsidRPr="004E7A94" w:rsidRDefault="002626F8" w:rsidP="002626F8">
      <w:pPr>
        <w:tabs>
          <w:tab w:val="num" w:pos="284"/>
          <w:tab w:val="left" w:pos="9498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za cenę ryczałtową :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 xml:space="preserve">wartość netto      .............................................zł 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(słownie złotych.................................................................................................................................)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podatek VAT w wysokości   23% tj.         ..................................... zł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(słownie złotych......................................................................................................................................)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 xml:space="preserve">wartość brutto      .......................................... zł </w:t>
      </w:r>
    </w:p>
    <w:p w:rsidR="002626F8" w:rsidRPr="004E7A94" w:rsidRDefault="002626F8" w:rsidP="005B3C89">
      <w:pPr>
        <w:spacing w:after="0" w:line="240" w:lineRule="auto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</w:rPr>
        <w:t>(słownie złotych........................................................................................................</w:t>
      </w:r>
      <w:r w:rsidR="005B3C89">
        <w:rPr>
          <w:rFonts w:ascii="Times New Roman" w:hAnsi="Times New Roman"/>
        </w:rPr>
        <w:t>..............................)</w:t>
      </w:r>
      <w:r w:rsidRPr="004E7A94">
        <w:rPr>
          <w:rFonts w:ascii="Times New Roman" w:hAnsi="Times New Roman"/>
          <w:b/>
        </w:rPr>
        <w:tab/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OŚWIADCZAM</w:t>
      </w:r>
      <w:r w:rsidRPr="004E7A94">
        <w:rPr>
          <w:rFonts w:ascii="Times New Roman" w:hAnsi="Times New Roman"/>
        </w:rPr>
        <w:t>, że zapoznałem się ze Zapytaniem ofertowym i nie wnoszę do jego treści zastrzeżeń oraz że uzyskałem konieczne informacje i wyjaśnienia niezbędne do przygotowania oferty.</w:t>
      </w:r>
    </w:p>
    <w:p w:rsidR="002626F8" w:rsidRPr="00775442" w:rsidRDefault="002626F8" w:rsidP="00775442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 xml:space="preserve">ZOBOWIĄZUJĘ </w:t>
      </w:r>
      <w:r w:rsidRPr="004E7A94">
        <w:rPr>
          <w:rFonts w:ascii="Times New Roman" w:hAnsi="Times New Roman"/>
        </w:rPr>
        <w:t xml:space="preserve">się </w:t>
      </w:r>
      <w:r w:rsidR="00BB446F">
        <w:rPr>
          <w:rFonts w:ascii="Times New Roman" w:hAnsi="Times New Roman"/>
        </w:rPr>
        <w:t xml:space="preserve">do </w:t>
      </w:r>
      <w:r w:rsidRPr="004E7A94">
        <w:rPr>
          <w:rFonts w:ascii="Times New Roman" w:hAnsi="Times New Roman"/>
        </w:rPr>
        <w:t>dotrzymania terminu wykonania przedmiotu zamówienia zgodnie z Zapytaniem ofertowym.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 w:right="284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 xml:space="preserve">OŚWIADCZAM, </w:t>
      </w:r>
      <w:r w:rsidRPr="004E7A94">
        <w:rPr>
          <w:rFonts w:ascii="Times New Roman" w:hAnsi="Times New Roman"/>
        </w:rPr>
        <w:t>że przedmiot zamówienia</w:t>
      </w:r>
      <w:r w:rsidRPr="004E7A94">
        <w:rPr>
          <w:rFonts w:ascii="Times New Roman" w:hAnsi="Times New Roman"/>
          <w:b/>
        </w:rPr>
        <w:t xml:space="preserve"> </w:t>
      </w:r>
      <w:r w:rsidRPr="004E7A94">
        <w:rPr>
          <w:rFonts w:ascii="Times New Roman" w:hAnsi="Times New Roman"/>
        </w:rPr>
        <w:t>zamierzam wykonać samodzielnie (z udziałem podwykonawców).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OŚWIADCZAM</w:t>
      </w:r>
      <w:r w:rsidRPr="004E7A94">
        <w:rPr>
          <w:rFonts w:ascii="Times New Roman" w:hAnsi="Times New Roman"/>
        </w:rPr>
        <w:t>, że uważam się za związan</w:t>
      </w:r>
      <w:r w:rsidR="00BB446F">
        <w:rPr>
          <w:rFonts w:ascii="Times New Roman" w:hAnsi="Times New Roman"/>
        </w:rPr>
        <w:t>ego</w:t>
      </w:r>
      <w:r w:rsidRPr="004E7A94">
        <w:rPr>
          <w:rFonts w:ascii="Times New Roman" w:hAnsi="Times New Roman"/>
        </w:rPr>
        <w:t xml:space="preserve"> niniejszą ofertą na okres 30 dni.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UDZIELAM</w:t>
      </w:r>
      <w:r w:rsidRPr="004E7A94">
        <w:rPr>
          <w:rFonts w:ascii="Times New Roman" w:hAnsi="Times New Roman"/>
        </w:rPr>
        <w:t xml:space="preserve"> </w:t>
      </w:r>
      <w:r w:rsidR="00BB446F">
        <w:rPr>
          <w:rFonts w:ascii="Times New Roman" w:hAnsi="Times New Roman"/>
        </w:rPr>
        <w:t xml:space="preserve">…………….lat </w:t>
      </w:r>
      <w:r w:rsidRPr="004E7A94">
        <w:rPr>
          <w:rFonts w:ascii="Times New Roman" w:hAnsi="Times New Roman"/>
        </w:rPr>
        <w:t xml:space="preserve"> gwarancji jakości w tym, na wbudowane gotowe urządzenia oraz </w:t>
      </w:r>
      <w:r w:rsidR="00BB446F">
        <w:rPr>
          <w:rFonts w:ascii="Times New Roman" w:hAnsi="Times New Roman"/>
        </w:rPr>
        <w:t>……………………….</w:t>
      </w:r>
      <w:r w:rsidRPr="004E7A94">
        <w:rPr>
          <w:rFonts w:ascii="Times New Roman" w:hAnsi="Times New Roman"/>
        </w:rPr>
        <w:t>rękojmi za wady na wykonany przedmiot zamówienia.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OFEROWANE</w:t>
      </w:r>
      <w:r w:rsidRPr="004E7A94">
        <w:rPr>
          <w:rFonts w:ascii="Times New Roman" w:hAnsi="Times New Roman"/>
        </w:rPr>
        <w:t xml:space="preserve"> warunki płatności akceptuję tj</w:t>
      </w:r>
      <w:r w:rsidR="00BB446F">
        <w:rPr>
          <w:rFonts w:ascii="Times New Roman" w:hAnsi="Times New Roman"/>
        </w:rPr>
        <w:t>.: płatność przelewem w ciągu 21</w:t>
      </w:r>
      <w:r w:rsidRPr="004E7A94">
        <w:rPr>
          <w:rFonts w:ascii="Times New Roman" w:hAnsi="Times New Roman"/>
        </w:rPr>
        <w:t xml:space="preserve"> dni od dnia dostarczenia faktury Zamawiającemu.</w:t>
      </w:r>
    </w:p>
    <w:p w:rsidR="002626F8" w:rsidRPr="004E7A94" w:rsidRDefault="002626F8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4E7A94">
        <w:rPr>
          <w:rFonts w:ascii="Times New Roman" w:hAnsi="Times New Roman"/>
          <w:b/>
        </w:rPr>
        <w:t>OŚWIADCZAM</w:t>
      </w:r>
      <w:r w:rsidRPr="004E7A94">
        <w:rPr>
          <w:rFonts w:ascii="Times New Roman" w:hAnsi="Times New Roman"/>
        </w:rPr>
        <w:t>, iż wszystkie informacje zamieszczone w ofercie są aktualne i prawdziwe.</w:t>
      </w:r>
    </w:p>
    <w:p w:rsidR="005B3C89" w:rsidRPr="005B3C89" w:rsidRDefault="005B3C89" w:rsidP="002626F8">
      <w:pPr>
        <w:numPr>
          <w:ilvl w:val="0"/>
          <w:numId w:val="22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5B3C89">
        <w:rPr>
          <w:rFonts w:ascii="Times New Roman" w:hAnsi="Times New Roman"/>
        </w:rPr>
        <w:t xml:space="preserve">Przedkładam wypełnione </w:t>
      </w:r>
      <w:r w:rsidRPr="005B3C89">
        <w:rPr>
          <w:rFonts w:ascii="Times New Roman" w:hAnsi="Times New Roman"/>
          <w:b/>
          <w:u w:val="single"/>
        </w:rPr>
        <w:t>załączniki A,B,C</w:t>
      </w:r>
      <w:r w:rsidRPr="005B3C89">
        <w:rPr>
          <w:rFonts w:ascii="Times New Roman" w:hAnsi="Times New Roman"/>
        </w:rPr>
        <w:t>, do formularza oferty.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3C89" w:rsidRDefault="005B3C89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4DBE" w:rsidRPr="004E7A94" w:rsidRDefault="00D14DBE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26F8" w:rsidRPr="004E7A94" w:rsidRDefault="005B3C89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="002626F8" w:rsidRPr="004E7A94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2626F8" w:rsidRPr="004E7A94">
        <w:rPr>
          <w:rFonts w:ascii="Times New Roman" w:hAnsi="Times New Roman"/>
          <w:sz w:val="20"/>
          <w:szCs w:val="20"/>
        </w:rPr>
        <w:tab/>
      </w:r>
      <w:r w:rsidR="002626F8" w:rsidRPr="004E7A94">
        <w:rPr>
          <w:rFonts w:ascii="Times New Roman" w:hAnsi="Times New Roman"/>
          <w:sz w:val="20"/>
          <w:szCs w:val="20"/>
        </w:rPr>
        <w:tab/>
      </w:r>
      <w:r w:rsidR="002626F8" w:rsidRPr="004E7A94">
        <w:rPr>
          <w:rFonts w:ascii="Times New Roman" w:hAnsi="Times New Roman"/>
          <w:sz w:val="20"/>
          <w:szCs w:val="20"/>
        </w:rPr>
        <w:tab/>
        <w:t xml:space="preserve">          ……………..…………………………………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4E7A94">
        <w:rPr>
          <w:rFonts w:ascii="Times New Roman" w:hAnsi="Times New Roman"/>
          <w:sz w:val="20"/>
          <w:szCs w:val="20"/>
        </w:rPr>
        <w:t xml:space="preserve"> </w:t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20"/>
          <w:szCs w:val="20"/>
        </w:rPr>
        <w:tab/>
      </w:r>
      <w:r w:rsidRPr="004E7A94">
        <w:rPr>
          <w:rFonts w:ascii="Times New Roman" w:hAnsi="Times New Roman"/>
          <w:sz w:val="16"/>
          <w:szCs w:val="16"/>
        </w:rPr>
        <w:t xml:space="preserve">                      </w:t>
      </w:r>
      <w:r w:rsidRPr="004E7A94">
        <w:rPr>
          <w:rFonts w:ascii="Times New Roman" w:hAnsi="Times New Roman"/>
          <w:sz w:val="16"/>
          <w:szCs w:val="16"/>
        </w:rPr>
        <w:tab/>
      </w:r>
      <w:r w:rsidRPr="004E7A94">
        <w:rPr>
          <w:rFonts w:ascii="Times New Roman" w:hAnsi="Times New Roman"/>
          <w:i/>
          <w:sz w:val="16"/>
          <w:szCs w:val="16"/>
        </w:rPr>
        <w:t>(podpis i pieczęć osoby upoważnionej do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E7A9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reprezentowania Wykonawcy)</w:t>
      </w:r>
    </w:p>
    <w:p w:rsidR="00BB446F" w:rsidRDefault="00BB446F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26F8" w:rsidRPr="004E7A94" w:rsidRDefault="00BB446F" w:rsidP="002626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2626F8" w:rsidRPr="004E7A94" w:rsidSect="00775442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84" w:right="992" w:bottom="426" w:left="993" w:header="284" w:footer="0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0"/>
        </w:rPr>
        <w:t>Miejscowość i data ……………………………</w:t>
      </w:r>
    </w:p>
    <w:p w:rsidR="002626F8" w:rsidRPr="004E7A94" w:rsidRDefault="005B3C89" w:rsidP="002626F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Załącznik nr B do formularza oferty </w:t>
      </w:r>
    </w:p>
    <w:p w:rsidR="002626F8" w:rsidRPr="004E7A94" w:rsidRDefault="002626F8" w:rsidP="002626F8">
      <w:pPr>
        <w:spacing w:after="0" w:line="240" w:lineRule="auto"/>
        <w:jc w:val="both"/>
        <w:rPr>
          <w:rFonts w:ascii="Times New Roman" w:hAnsi="Times New Roman"/>
        </w:rPr>
      </w:pPr>
    </w:p>
    <w:p w:rsidR="002626F8" w:rsidRPr="004E7A94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……………..……………………………..</w:t>
      </w:r>
    </w:p>
    <w:p w:rsidR="002626F8" w:rsidRPr="003528A9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  <w:r w:rsidRPr="004E7A94">
        <w:rPr>
          <w:rFonts w:ascii="Times New Roman" w:hAnsi="Times New Roman"/>
          <w:sz w:val="16"/>
          <w:szCs w:val="16"/>
        </w:rPr>
        <w:t xml:space="preserve">        /pieczęć wykonawcy/</w:t>
      </w:r>
    </w:p>
    <w:p w:rsidR="002626F8" w:rsidRPr="003528A9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</w:p>
    <w:p w:rsidR="002626F8" w:rsidRPr="003528A9" w:rsidRDefault="002626F8" w:rsidP="002626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28A9">
        <w:rPr>
          <w:rFonts w:ascii="Times New Roman" w:hAnsi="Times New Roman" w:cs="Times New Roman"/>
        </w:rPr>
        <w:t xml:space="preserve"> </w:t>
      </w:r>
      <w:r w:rsidRPr="003528A9">
        <w:rPr>
          <w:rFonts w:ascii="Times New Roman" w:hAnsi="Times New Roman" w:cs="Times New Roman"/>
          <w:b/>
        </w:rPr>
        <w:t xml:space="preserve">Postepowanie </w:t>
      </w:r>
      <w:r w:rsidR="00A46018" w:rsidRPr="003528A9">
        <w:rPr>
          <w:rFonts w:ascii="Times New Roman" w:hAnsi="Times New Roman" w:cs="Times New Roman"/>
          <w:b/>
        </w:rPr>
        <w:t>4</w:t>
      </w:r>
      <w:r w:rsidR="003528A9" w:rsidRPr="003528A9">
        <w:rPr>
          <w:rFonts w:ascii="Times New Roman" w:hAnsi="Times New Roman" w:cs="Times New Roman"/>
          <w:b/>
        </w:rPr>
        <w:t>2</w:t>
      </w:r>
      <w:r w:rsidR="003528A9">
        <w:rPr>
          <w:rFonts w:ascii="Times New Roman" w:hAnsi="Times New Roman" w:cs="Times New Roman"/>
          <w:b/>
        </w:rPr>
        <w:t>/TR/2018</w:t>
      </w:r>
    </w:p>
    <w:p w:rsidR="00525BBA" w:rsidRPr="003528A9" w:rsidRDefault="00525BBA" w:rsidP="002626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528A9" w:rsidRPr="003528A9" w:rsidRDefault="003528A9" w:rsidP="002626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528A9">
        <w:rPr>
          <w:rFonts w:ascii="Times New Roman" w:hAnsi="Times New Roman" w:cs="Times New Roman"/>
          <w:b/>
          <w:bCs/>
        </w:rPr>
        <w:t xml:space="preserve">na </w:t>
      </w:r>
      <w:r w:rsidRPr="003528A9">
        <w:rPr>
          <w:rFonts w:ascii="Times New Roman" w:hAnsi="Times New Roman" w:cs="Times New Roman"/>
          <w:b/>
        </w:rPr>
        <w:t>wykonanie remontu schodów zewnętrznych oraz żelbetowych podestów technicznych stacji transformatorowej w Ciepłowni Zawiszów (numer sprawy: 42/TR/2018)</w:t>
      </w:r>
    </w:p>
    <w:p w:rsidR="003528A9" w:rsidRPr="003528A9" w:rsidRDefault="003528A9" w:rsidP="002626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26F8" w:rsidRPr="004E7A94" w:rsidRDefault="002626F8" w:rsidP="002626F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E7A94">
        <w:rPr>
          <w:rFonts w:ascii="Times New Roman" w:hAnsi="Times New Roman"/>
          <w:b/>
          <w:u w:val="single"/>
        </w:rPr>
        <w:t>Oświadczenie o spełnieniu warunków udziału w postępowaniu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 xml:space="preserve">Ja niżej podpisany, 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…………………………………………………………………………………………………………………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  <w:r w:rsidRPr="004E7A94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26F8" w:rsidRPr="004E7A94" w:rsidRDefault="002626F8" w:rsidP="002626F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4E7A94">
        <w:rPr>
          <w:rFonts w:ascii="Times New Roman" w:hAnsi="Times New Roman"/>
          <w:sz w:val="16"/>
          <w:szCs w:val="16"/>
        </w:rPr>
        <w:t>(Nazwa(-y) Wykonawcy(-ów) wraz z adresem Wykonawcy(-ów))</w:t>
      </w: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Pr="004E7A94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Pr="004E7A94" w:rsidRDefault="002626F8" w:rsidP="002626F8">
      <w:pPr>
        <w:spacing w:after="0" w:line="240" w:lineRule="auto"/>
        <w:rPr>
          <w:rFonts w:ascii="Times New Roman" w:hAnsi="Times New Roman" w:cs="Times New Roman"/>
        </w:rPr>
      </w:pPr>
      <w:r w:rsidRPr="004E7A94">
        <w:rPr>
          <w:rFonts w:ascii="Times New Roman" w:hAnsi="Times New Roman" w:cs="Times New Roman"/>
          <w:b/>
        </w:rPr>
        <w:t>OŚWIADCZAM</w:t>
      </w:r>
      <w:r w:rsidRPr="004E7A94">
        <w:rPr>
          <w:rFonts w:ascii="Times New Roman" w:hAnsi="Times New Roman" w:cs="Times New Roman"/>
        </w:rPr>
        <w:t>,</w:t>
      </w:r>
      <w:r w:rsidRPr="004E7A94">
        <w:rPr>
          <w:rFonts w:ascii="Times New Roman" w:hAnsi="Times New Roman" w:cs="Times New Roman"/>
          <w:b/>
        </w:rPr>
        <w:t xml:space="preserve"> </w:t>
      </w:r>
      <w:r w:rsidRPr="004E7A94">
        <w:rPr>
          <w:rFonts w:ascii="Times New Roman" w:hAnsi="Times New Roman" w:cs="Times New Roman"/>
        </w:rPr>
        <w:t>że:</w:t>
      </w:r>
    </w:p>
    <w:p w:rsidR="002626F8" w:rsidRPr="00CF1B0B" w:rsidRDefault="002626F8" w:rsidP="002626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>posiadam stosowne uprawnienia do wykonywania działalności związanej z przedmiotem zamówienia,</w:t>
      </w:r>
    </w:p>
    <w:p w:rsidR="002626F8" w:rsidRPr="00CF1B0B" w:rsidRDefault="002626F8" w:rsidP="002626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 xml:space="preserve">posiadam wiedzę i doświadczenie, dysponuję odpowiednim potencjałem technicznym oraz osobami zdolnymi do </w:t>
      </w:r>
      <w:r w:rsidR="00525BBA">
        <w:rPr>
          <w:rFonts w:ascii="Times New Roman" w:hAnsi="Times New Roman" w:cs="Times New Roman"/>
        </w:rPr>
        <w:t>prawidłowego</w:t>
      </w:r>
      <w:r>
        <w:rPr>
          <w:rFonts w:ascii="Times New Roman" w:hAnsi="Times New Roman" w:cs="Times New Roman"/>
        </w:rPr>
        <w:t xml:space="preserve"> </w:t>
      </w:r>
      <w:r w:rsidRPr="00CF1B0B">
        <w:rPr>
          <w:rFonts w:ascii="Times New Roman" w:hAnsi="Times New Roman" w:cs="Times New Roman"/>
        </w:rPr>
        <w:t xml:space="preserve">wykonania </w:t>
      </w:r>
      <w:r>
        <w:rPr>
          <w:rFonts w:ascii="Times New Roman" w:hAnsi="Times New Roman" w:cs="Times New Roman"/>
        </w:rPr>
        <w:t xml:space="preserve">przedmiotu </w:t>
      </w:r>
      <w:r w:rsidRPr="00CF1B0B">
        <w:rPr>
          <w:rFonts w:ascii="Times New Roman" w:hAnsi="Times New Roman" w:cs="Times New Roman"/>
        </w:rPr>
        <w:t>zamówienia,</w:t>
      </w:r>
    </w:p>
    <w:p w:rsidR="002626F8" w:rsidRPr="00CF1B0B" w:rsidRDefault="002626F8" w:rsidP="002626F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1B0B">
        <w:rPr>
          <w:rFonts w:ascii="Times New Roman" w:hAnsi="Times New Roman" w:cs="Times New Roman"/>
        </w:rPr>
        <w:t xml:space="preserve">moja sytuacja ekonomiczna i finansowa umożliwia realizacje przedmiotu zamówienia. </w:t>
      </w:r>
    </w:p>
    <w:p w:rsidR="002626F8" w:rsidRPr="00CF1B0B" w:rsidRDefault="002626F8" w:rsidP="002626F8">
      <w:pPr>
        <w:spacing w:after="0" w:line="240" w:lineRule="auto"/>
        <w:rPr>
          <w:rFonts w:ascii="Times New Roman" w:hAnsi="Times New Roman" w:cs="Times New Roman"/>
        </w:rPr>
      </w:pPr>
    </w:p>
    <w:p w:rsidR="002626F8" w:rsidRPr="00CF1B0B" w:rsidRDefault="002626F8" w:rsidP="002626F8">
      <w:pPr>
        <w:spacing w:after="0" w:line="240" w:lineRule="auto"/>
        <w:rPr>
          <w:rFonts w:ascii="Times New Roman" w:hAnsi="Times New Roman" w:cs="Times New Roman"/>
        </w:rPr>
      </w:pPr>
    </w:p>
    <w:p w:rsidR="002626F8" w:rsidRPr="00CF1B0B" w:rsidRDefault="002626F8" w:rsidP="002626F8">
      <w:pPr>
        <w:spacing w:after="0" w:line="240" w:lineRule="auto"/>
        <w:rPr>
          <w:rFonts w:ascii="Times New Roman" w:hAnsi="Times New Roman" w:cs="Times New Roman"/>
        </w:rPr>
      </w:pPr>
    </w:p>
    <w:p w:rsidR="002626F8" w:rsidRPr="0075762B" w:rsidRDefault="002626F8" w:rsidP="002626F8">
      <w:pPr>
        <w:spacing w:after="0" w:line="240" w:lineRule="auto"/>
        <w:jc w:val="right"/>
        <w:rPr>
          <w:rFonts w:ascii="Times New Roman" w:hAnsi="Times New Roman"/>
        </w:rPr>
      </w:pPr>
      <w:r w:rsidRPr="0075762B">
        <w:rPr>
          <w:rFonts w:ascii="Times New Roman" w:hAnsi="Times New Roman"/>
        </w:rPr>
        <w:t>……………………………….………………………</w:t>
      </w:r>
    </w:p>
    <w:p w:rsidR="002626F8" w:rsidRPr="008A048B" w:rsidRDefault="002626F8" w:rsidP="002626F8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  <w:r w:rsidRPr="008A048B">
        <w:rPr>
          <w:rFonts w:ascii="Times New Roman" w:hAnsi="Times New Roman"/>
          <w:i/>
          <w:sz w:val="16"/>
          <w:szCs w:val="16"/>
        </w:rPr>
        <w:t xml:space="preserve">(podpis i pieczęć </w:t>
      </w:r>
      <w:r>
        <w:rPr>
          <w:rFonts w:ascii="Times New Roman" w:hAnsi="Times New Roman"/>
          <w:i/>
          <w:sz w:val="16"/>
          <w:szCs w:val="16"/>
        </w:rPr>
        <w:t xml:space="preserve">Wykonawcy </w:t>
      </w:r>
      <w:r>
        <w:rPr>
          <w:rFonts w:ascii="Times New Roman" w:hAnsi="Times New Roman"/>
          <w:i/>
          <w:sz w:val="16"/>
          <w:szCs w:val="16"/>
        </w:rPr>
        <w:br/>
        <w:t xml:space="preserve">lub </w:t>
      </w:r>
      <w:r w:rsidRPr="008A048B">
        <w:rPr>
          <w:rFonts w:ascii="Times New Roman" w:hAnsi="Times New Roman"/>
          <w:i/>
          <w:sz w:val="16"/>
          <w:szCs w:val="16"/>
        </w:rPr>
        <w:t>osoby upoważnionej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8A048B">
        <w:rPr>
          <w:rFonts w:ascii="Times New Roman" w:hAnsi="Times New Roman"/>
          <w:i/>
          <w:sz w:val="16"/>
          <w:szCs w:val="16"/>
        </w:rPr>
        <w:t>do</w:t>
      </w:r>
      <w:r>
        <w:rPr>
          <w:rFonts w:ascii="Times New Roman" w:hAnsi="Times New Roman"/>
          <w:i/>
          <w:sz w:val="16"/>
          <w:szCs w:val="16"/>
        </w:rPr>
        <w:t xml:space="preserve"> r</w:t>
      </w:r>
      <w:r w:rsidRPr="008A048B">
        <w:rPr>
          <w:rFonts w:ascii="Times New Roman" w:hAnsi="Times New Roman"/>
          <w:i/>
          <w:sz w:val="16"/>
          <w:szCs w:val="16"/>
        </w:rPr>
        <w:t>eprezentowania Wykonawcy)</w:t>
      </w: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25BBA" w:rsidRDefault="00525BBA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525BBA" w:rsidRDefault="00525BBA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2626F8" w:rsidRPr="00156EE1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2626F8" w:rsidRPr="00E32AD5" w:rsidRDefault="002626F8" w:rsidP="002626F8">
      <w:pPr>
        <w:spacing w:after="0" w:line="240" w:lineRule="auto"/>
        <w:rPr>
          <w:rFonts w:ascii="Times New Roman" w:eastAsia="MS Mincho" w:hAnsi="Times New Roman"/>
        </w:rPr>
      </w:pPr>
      <w:r w:rsidRPr="0075762B">
        <w:rPr>
          <w:rFonts w:ascii="Times New Roman" w:eastAsia="MS Mincho" w:hAnsi="Times New Roman"/>
        </w:rPr>
        <w:t>.........................................., dnia ..................201</w:t>
      </w:r>
      <w:r>
        <w:rPr>
          <w:rFonts w:ascii="Times New Roman" w:eastAsia="MS Mincho" w:hAnsi="Times New Roman"/>
        </w:rPr>
        <w:t>8</w:t>
      </w:r>
      <w:r w:rsidRPr="0075762B">
        <w:rPr>
          <w:rFonts w:ascii="Times New Roman" w:eastAsia="MS Mincho" w:hAnsi="Times New Roman"/>
        </w:rPr>
        <w:t xml:space="preserve"> roku</w:t>
      </w:r>
      <w:r>
        <w:rPr>
          <w:rFonts w:ascii="Times New Roman" w:eastAsia="MS Mincho" w:hAnsi="Times New Roman"/>
        </w:rPr>
        <w:br/>
      </w:r>
      <w:r>
        <w:rPr>
          <w:rFonts w:ascii="Times New Roman" w:eastAsia="MS Mincho" w:hAnsi="Times New Roman"/>
          <w:i/>
          <w:sz w:val="16"/>
          <w:szCs w:val="16"/>
        </w:rPr>
        <w:tab/>
      </w:r>
      <w:r w:rsidRPr="008A048B">
        <w:rPr>
          <w:rFonts w:ascii="Times New Roman" w:eastAsia="MS Mincho" w:hAnsi="Times New Roman"/>
          <w:i/>
          <w:sz w:val="16"/>
          <w:szCs w:val="16"/>
        </w:rPr>
        <w:t>Miejscowość</w:t>
      </w: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5B3C89" w:rsidRDefault="005B3C89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2626F8" w:rsidRPr="00AF31C9" w:rsidRDefault="002626F8" w:rsidP="005B3C89">
      <w:pPr>
        <w:ind w:left="4956" w:firstLine="708"/>
        <w:rPr>
          <w:rFonts w:ascii="Times New Roman" w:hAnsi="Times New Roman"/>
        </w:rPr>
      </w:pPr>
      <w:r w:rsidRPr="00AF31C9">
        <w:rPr>
          <w:rFonts w:ascii="Times New Roman" w:hAnsi="Times New Roman"/>
        </w:rPr>
        <w:t xml:space="preserve">Załącznik nr </w:t>
      </w:r>
      <w:r w:rsidR="005B3C89">
        <w:rPr>
          <w:rFonts w:ascii="Times New Roman" w:hAnsi="Times New Roman"/>
        </w:rPr>
        <w:t>C do formularza oferty</w:t>
      </w:r>
    </w:p>
    <w:p w:rsidR="002626F8" w:rsidRPr="0075762B" w:rsidRDefault="002626F8" w:rsidP="002626F8">
      <w:pPr>
        <w:spacing w:after="0" w:line="240" w:lineRule="auto"/>
        <w:ind w:left="180"/>
        <w:jc w:val="right"/>
        <w:rPr>
          <w:rFonts w:ascii="Times New Roman" w:hAnsi="Times New Roman"/>
        </w:rPr>
      </w:pPr>
    </w:p>
    <w:p w:rsidR="002626F8" w:rsidRPr="0075762B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  <w:r w:rsidRPr="0075762B">
        <w:rPr>
          <w:rFonts w:ascii="Times New Roman" w:hAnsi="Times New Roman"/>
        </w:rPr>
        <w:t>……………..……………………………..</w:t>
      </w:r>
    </w:p>
    <w:p w:rsidR="002626F8" w:rsidRPr="008A048B" w:rsidRDefault="002626F8" w:rsidP="002626F8">
      <w:pPr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  <w:r w:rsidRPr="008A048B">
        <w:rPr>
          <w:rFonts w:ascii="Times New Roman" w:hAnsi="Times New Roman"/>
          <w:sz w:val="16"/>
          <w:szCs w:val="16"/>
        </w:rPr>
        <w:t xml:space="preserve">        /pieczęć wykonawcy/</w:t>
      </w:r>
    </w:p>
    <w:p w:rsidR="002626F8" w:rsidRDefault="002626F8" w:rsidP="002626F8">
      <w:pPr>
        <w:spacing w:after="0" w:line="240" w:lineRule="auto"/>
        <w:ind w:left="180"/>
        <w:rPr>
          <w:rFonts w:ascii="Times New Roman" w:hAnsi="Times New Roman"/>
        </w:rPr>
      </w:pPr>
    </w:p>
    <w:p w:rsidR="002626F8" w:rsidRDefault="002626F8" w:rsidP="002626F8">
      <w:pPr>
        <w:spacing w:after="0" w:line="240" w:lineRule="auto"/>
        <w:jc w:val="center"/>
        <w:rPr>
          <w:rFonts w:ascii="Times New Roman" w:hAnsi="Times New Roman"/>
          <w:b/>
        </w:rPr>
      </w:pPr>
      <w:r w:rsidRPr="002B177F">
        <w:rPr>
          <w:rFonts w:ascii="Times New Roman" w:hAnsi="Times New Roman"/>
          <w:b/>
        </w:rPr>
        <w:t xml:space="preserve">Postepowanie </w:t>
      </w:r>
      <w:r w:rsidR="003528A9">
        <w:rPr>
          <w:rFonts w:ascii="Times New Roman" w:hAnsi="Times New Roman"/>
          <w:b/>
        </w:rPr>
        <w:t>42</w:t>
      </w:r>
      <w:bookmarkStart w:id="0" w:name="_GoBack"/>
      <w:bookmarkEnd w:id="0"/>
      <w:r w:rsidRPr="002B177F">
        <w:rPr>
          <w:rFonts w:ascii="Times New Roman" w:hAnsi="Times New Roman"/>
          <w:b/>
        </w:rPr>
        <w:t>/TR/201</w:t>
      </w:r>
      <w:r>
        <w:rPr>
          <w:rFonts w:ascii="Times New Roman" w:hAnsi="Times New Roman"/>
          <w:b/>
        </w:rPr>
        <w:t>8</w:t>
      </w:r>
    </w:p>
    <w:p w:rsidR="00A9141F" w:rsidRPr="002B177F" w:rsidRDefault="003528A9" w:rsidP="002626F8">
      <w:pPr>
        <w:spacing w:after="0" w:line="240" w:lineRule="auto"/>
        <w:jc w:val="center"/>
        <w:rPr>
          <w:rFonts w:ascii="Times New Roman" w:hAnsi="Times New Roman"/>
          <w:b/>
        </w:rPr>
      </w:pPr>
      <w:r w:rsidRPr="003528A9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Pr="003528A9">
        <w:rPr>
          <w:rFonts w:ascii="Times New Roman" w:hAnsi="Times New Roman" w:cs="Times New Roman"/>
          <w:b/>
          <w:sz w:val="24"/>
          <w:szCs w:val="24"/>
        </w:rPr>
        <w:t>wykonanie remontu schodów zewnętrznych oraz żelbetowych podestów technicznych stacji transformatorowej w Ciepłowni Zawiszów (numer sprawy: 42/TR/2018)</w:t>
      </w:r>
    </w:p>
    <w:p w:rsidR="00525BBA" w:rsidRPr="00A46018" w:rsidRDefault="00525BBA" w:rsidP="00525BB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2626F8" w:rsidRPr="0005469F" w:rsidRDefault="002626F8" w:rsidP="002626F8">
      <w:pPr>
        <w:pStyle w:val="Nagwek9"/>
        <w:spacing w:before="0" w:line="240" w:lineRule="auto"/>
        <w:jc w:val="center"/>
        <w:rPr>
          <w:rFonts w:ascii="Times New Roman" w:hAnsi="Times New Roman"/>
          <w:b/>
          <w:i w:val="0"/>
          <w:color w:val="auto"/>
          <w:sz w:val="22"/>
          <w:szCs w:val="22"/>
          <w:u w:val="single"/>
        </w:rPr>
      </w:pPr>
      <w:r w:rsidRPr="0005469F">
        <w:rPr>
          <w:rFonts w:ascii="Times New Roman" w:hAnsi="Times New Roman"/>
          <w:b/>
          <w:i w:val="0"/>
          <w:color w:val="auto"/>
          <w:sz w:val="22"/>
          <w:szCs w:val="22"/>
          <w:u w:val="single"/>
        </w:rPr>
        <w:t>Wykaz robót budowlanych wykazujących spełnianie warunku wiedzy i doświadczenia</w:t>
      </w:r>
    </w:p>
    <w:p w:rsidR="002626F8" w:rsidRPr="0075762B" w:rsidRDefault="002626F8" w:rsidP="002626F8">
      <w:pPr>
        <w:spacing w:after="0" w:line="240" w:lineRule="auto"/>
        <w:rPr>
          <w:rFonts w:ascii="Times New Roman" w:hAnsi="Times New Roman"/>
        </w:rPr>
      </w:pPr>
    </w:p>
    <w:p w:rsidR="002626F8" w:rsidRPr="00350A6E" w:rsidRDefault="002626F8" w:rsidP="002626F8">
      <w:pPr>
        <w:pStyle w:val="Tekstpodstawowy"/>
      </w:pPr>
      <w:r w:rsidRPr="00350A6E">
        <w:t xml:space="preserve">Ja niżej podpisany, w imieniu reprezentowanej przeze mnie firmy oświadczam, że w ciągu ostatnich 5 lat przed dniem wszczęcia postępowania o udzielenie zamówienia, a jeżeli okres prowadzenia działalności jest krótszy - w tym okresie, zrealizowałem następujące </w:t>
      </w:r>
      <w:r w:rsidR="005B3C89">
        <w:t>prace</w:t>
      </w:r>
      <w:r w:rsidRPr="00350A6E">
        <w:t>:</w:t>
      </w:r>
    </w:p>
    <w:p w:rsidR="002626F8" w:rsidRDefault="002626F8" w:rsidP="002626F8">
      <w:pPr>
        <w:pStyle w:val="Tekstpodstawowy"/>
      </w:pPr>
    </w:p>
    <w:tbl>
      <w:tblPr>
        <w:tblW w:w="86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308"/>
        <w:gridCol w:w="1400"/>
        <w:gridCol w:w="1886"/>
        <w:gridCol w:w="1917"/>
        <w:gridCol w:w="1699"/>
      </w:tblGrid>
      <w:tr w:rsidR="003528A9" w:rsidRPr="00C04A7F" w:rsidTr="003528A9">
        <w:trPr>
          <w:trHeight w:val="747"/>
        </w:trPr>
        <w:tc>
          <w:tcPr>
            <w:tcW w:w="466" w:type="dxa"/>
            <w:vAlign w:val="center"/>
          </w:tcPr>
          <w:p w:rsidR="003528A9" w:rsidRPr="00C04A7F" w:rsidRDefault="003528A9" w:rsidP="00775442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,Bold" w:hAnsi="Times New Roman"/>
                <w:sz w:val="20"/>
                <w:szCs w:val="20"/>
              </w:rPr>
            </w:pPr>
            <w:r w:rsidRPr="00C04A7F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308" w:type="dxa"/>
            <w:vAlign w:val="center"/>
          </w:tcPr>
          <w:p w:rsidR="003528A9" w:rsidRPr="00C04A7F" w:rsidRDefault="003528A9" w:rsidP="00775442">
            <w:pPr>
              <w:pStyle w:val="Zwykytekst3"/>
              <w:ind w:right="-148"/>
              <w:rPr>
                <w:rFonts w:ascii="Times New Roman" w:hAnsi="Times New Roman" w:cs="Times New Roman"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NAZWA ZADANIA</w:t>
            </w:r>
          </w:p>
        </w:tc>
        <w:tc>
          <w:tcPr>
            <w:tcW w:w="1400" w:type="dxa"/>
            <w:vAlign w:val="center"/>
          </w:tcPr>
          <w:p w:rsidR="003528A9" w:rsidRPr="00C04A7F" w:rsidRDefault="003528A9" w:rsidP="00775442">
            <w:pPr>
              <w:pStyle w:val="Zwykytekst3"/>
              <w:ind w:right="-173"/>
              <w:rPr>
                <w:rFonts w:ascii="Times New Roman" w:eastAsia="MS Mincho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WARTOŚĆ</w:t>
            </w:r>
          </w:p>
          <w:p w:rsidR="003528A9" w:rsidRPr="00C04A7F" w:rsidRDefault="003528A9" w:rsidP="00775442">
            <w:pPr>
              <w:pStyle w:val="Zwykytekst3"/>
              <w:ind w:right="284"/>
              <w:rPr>
                <w:rFonts w:ascii="Times New Roman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brutto</w:t>
            </w:r>
          </w:p>
        </w:tc>
        <w:tc>
          <w:tcPr>
            <w:tcW w:w="1886" w:type="dxa"/>
            <w:vAlign w:val="center"/>
          </w:tcPr>
          <w:p w:rsidR="003528A9" w:rsidRPr="00C04A7F" w:rsidRDefault="003528A9" w:rsidP="00775442">
            <w:pPr>
              <w:pStyle w:val="Zwykytekst3"/>
              <w:ind w:right="-91"/>
              <w:rPr>
                <w:rFonts w:ascii="Times New Roman" w:eastAsia="MS Mincho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ZAMAWIAJĄCY</w:t>
            </w:r>
          </w:p>
        </w:tc>
        <w:tc>
          <w:tcPr>
            <w:tcW w:w="1917" w:type="dxa"/>
            <w:vAlign w:val="center"/>
          </w:tcPr>
          <w:p w:rsidR="003528A9" w:rsidRPr="00C04A7F" w:rsidRDefault="003528A9" w:rsidP="00775442">
            <w:pPr>
              <w:pStyle w:val="Zwykytekst3"/>
              <w:ind w:right="-116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OGÓLNY</w:t>
            </w:r>
            <w:r w:rsidRPr="00C04A7F">
              <w:rPr>
                <w:rFonts w:ascii="Times New Roman" w:eastAsia="MS Mincho" w:hAnsi="Times New Roman" w:cs="Times New Roman"/>
                <w:b/>
              </w:rPr>
              <w:t xml:space="preserve"> OPIS ROBÓT</w:t>
            </w:r>
          </w:p>
        </w:tc>
        <w:tc>
          <w:tcPr>
            <w:tcW w:w="1699" w:type="dxa"/>
            <w:vAlign w:val="center"/>
          </w:tcPr>
          <w:p w:rsidR="003528A9" w:rsidRPr="00C04A7F" w:rsidRDefault="003528A9" w:rsidP="00775442">
            <w:pPr>
              <w:pStyle w:val="Zwykytekst3"/>
              <w:ind w:right="-108"/>
              <w:rPr>
                <w:rFonts w:ascii="Times New Roman" w:eastAsia="MS Mincho" w:hAnsi="Times New Roman" w:cs="Times New Roman"/>
                <w:b/>
              </w:rPr>
            </w:pPr>
            <w:r w:rsidRPr="00C04A7F">
              <w:rPr>
                <w:rFonts w:ascii="Times New Roman" w:eastAsia="MS Mincho" w:hAnsi="Times New Roman" w:cs="Times New Roman"/>
                <w:b/>
              </w:rPr>
              <w:t>OKRES REALIZACJI</w:t>
            </w:r>
          </w:p>
        </w:tc>
      </w:tr>
      <w:tr w:rsidR="003528A9" w:rsidRPr="00C04A7F" w:rsidTr="003528A9">
        <w:trPr>
          <w:trHeight w:val="326"/>
        </w:trPr>
        <w:tc>
          <w:tcPr>
            <w:tcW w:w="466" w:type="dxa"/>
            <w:shd w:val="clear" w:color="auto" w:fill="D9D9D9"/>
            <w:vAlign w:val="center"/>
          </w:tcPr>
          <w:p w:rsidR="003528A9" w:rsidRPr="006F76F3" w:rsidRDefault="003528A9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1</w:t>
            </w:r>
          </w:p>
        </w:tc>
        <w:tc>
          <w:tcPr>
            <w:tcW w:w="1308" w:type="dxa"/>
            <w:shd w:val="clear" w:color="auto" w:fill="D9D9D9"/>
            <w:vAlign w:val="center"/>
          </w:tcPr>
          <w:p w:rsidR="003528A9" w:rsidRPr="006F76F3" w:rsidRDefault="003528A9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2</w:t>
            </w:r>
          </w:p>
        </w:tc>
        <w:tc>
          <w:tcPr>
            <w:tcW w:w="1400" w:type="dxa"/>
            <w:shd w:val="clear" w:color="auto" w:fill="D9D9D9"/>
            <w:vAlign w:val="center"/>
          </w:tcPr>
          <w:p w:rsidR="003528A9" w:rsidRPr="006F76F3" w:rsidRDefault="003528A9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3</w:t>
            </w:r>
          </w:p>
        </w:tc>
        <w:tc>
          <w:tcPr>
            <w:tcW w:w="1886" w:type="dxa"/>
            <w:shd w:val="clear" w:color="auto" w:fill="D9D9D9"/>
            <w:vAlign w:val="center"/>
          </w:tcPr>
          <w:p w:rsidR="003528A9" w:rsidRPr="006F76F3" w:rsidRDefault="003528A9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4</w:t>
            </w:r>
          </w:p>
        </w:tc>
        <w:tc>
          <w:tcPr>
            <w:tcW w:w="1917" w:type="dxa"/>
            <w:shd w:val="clear" w:color="auto" w:fill="D9D9D9"/>
            <w:vAlign w:val="center"/>
          </w:tcPr>
          <w:p w:rsidR="003528A9" w:rsidRPr="006F76F3" w:rsidRDefault="003528A9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5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3528A9" w:rsidRPr="006F76F3" w:rsidRDefault="003528A9" w:rsidP="00775442">
            <w:pPr>
              <w:pStyle w:val="Tekstpodstawowy"/>
              <w:jc w:val="center"/>
              <w:rPr>
                <w:sz w:val="16"/>
                <w:szCs w:val="16"/>
              </w:rPr>
            </w:pPr>
            <w:r w:rsidRPr="006F76F3">
              <w:rPr>
                <w:sz w:val="16"/>
                <w:szCs w:val="16"/>
              </w:rPr>
              <w:t>6</w:t>
            </w:r>
          </w:p>
        </w:tc>
      </w:tr>
      <w:tr w:rsidR="003528A9" w:rsidRPr="00C04A7F" w:rsidTr="003528A9">
        <w:trPr>
          <w:trHeight w:val="420"/>
        </w:trPr>
        <w:tc>
          <w:tcPr>
            <w:tcW w:w="466" w:type="dxa"/>
          </w:tcPr>
          <w:p w:rsidR="003528A9" w:rsidRPr="00C04A7F" w:rsidRDefault="003528A9" w:rsidP="00775442">
            <w:pPr>
              <w:pStyle w:val="Tekstpodstawowy"/>
            </w:pPr>
          </w:p>
        </w:tc>
        <w:tc>
          <w:tcPr>
            <w:tcW w:w="1308" w:type="dxa"/>
          </w:tcPr>
          <w:p w:rsidR="003528A9" w:rsidRPr="00C04A7F" w:rsidRDefault="003528A9" w:rsidP="00775442">
            <w:pPr>
              <w:pStyle w:val="Tekstpodstawowy"/>
            </w:pPr>
          </w:p>
        </w:tc>
        <w:tc>
          <w:tcPr>
            <w:tcW w:w="1400" w:type="dxa"/>
          </w:tcPr>
          <w:p w:rsidR="003528A9" w:rsidRPr="00C04A7F" w:rsidRDefault="003528A9" w:rsidP="00775442">
            <w:pPr>
              <w:pStyle w:val="Tekstpodstawowy"/>
            </w:pPr>
          </w:p>
        </w:tc>
        <w:tc>
          <w:tcPr>
            <w:tcW w:w="1886" w:type="dxa"/>
          </w:tcPr>
          <w:p w:rsidR="003528A9" w:rsidRPr="00C04A7F" w:rsidRDefault="003528A9" w:rsidP="00775442">
            <w:pPr>
              <w:pStyle w:val="Tekstpodstawowy"/>
            </w:pPr>
          </w:p>
        </w:tc>
        <w:tc>
          <w:tcPr>
            <w:tcW w:w="1917" w:type="dxa"/>
          </w:tcPr>
          <w:p w:rsidR="003528A9" w:rsidRPr="00C04A7F" w:rsidRDefault="003528A9" w:rsidP="00775442">
            <w:pPr>
              <w:pStyle w:val="Tekstpodstawowy"/>
            </w:pPr>
          </w:p>
        </w:tc>
        <w:tc>
          <w:tcPr>
            <w:tcW w:w="1699" w:type="dxa"/>
          </w:tcPr>
          <w:p w:rsidR="003528A9" w:rsidRPr="00C04A7F" w:rsidRDefault="003528A9" w:rsidP="00775442">
            <w:pPr>
              <w:pStyle w:val="Tekstpodstawowy"/>
            </w:pPr>
          </w:p>
        </w:tc>
      </w:tr>
      <w:tr w:rsidR="003528A9" w:rsidRPr="00C04A7F" w:rsidTr="003528A9">
        <w:trPr>
          <w:trHeight w:val="434"/>
        </w:trPr>
        <w:tc>
          <w:tcPr>
            <w:tcW w:w="466" w:type="dxa"/>
          </w:tcPr>
          <w:p w:rsidR="003528A9" w:rsidRPr="00C04A7F" w:rsidRDefault="003528A9" w:rsidP="00775442">
            <w:pPr>
              <w:pStyle w:val="Tekstpodstawowy"/>
            </w:pPr>
          </w:p>
        </w:tc>
        <w:tc>
          <w:tcPr>
            <w:tcW w:w="1308" w:type="dxa"/>
          </w:tcPr>
          <w:p w:rsidR="003528A9" w:rsidRPr="00C04A7F" w:rsidRDefault="003528A9" w:rsidP="00775442">
            <w:pPr>
              <w:pStyle w:val="Tekstpodstawowy"/>
            </w:pPr>
          </w:p>
        </w:tc>
        <w:tc>
          <w:tcPr>
            <w:tcW w:w="1400" w:type="dxa"/>
          </w:tcPr>
          <w:p w:rsidR="003528A9" w:rsidRPr="00C04A7F" w:rsidRDefault="003528A9" w:rsidP="00775442">
            <w:pPr>
              <w:pStyle w:val="Tekstpodstawowy"/>
            </w:pPr>
          </w:p>
        </w:tc>
        <w:tc>
          <w:tcPr>
            <w:tcW w:w="1886" w:type="dxa"/>
          </w:tcPr>
          <w:p w:rsidR="003528A9" w:rsidRPr="00C04A7F" w:rsidRDefault="003528A9" w:rsidP="00775442">
            <w:pPr>
              <w:pStyle w:val="Tekstpodstawowy"/>
            </w:pPr>
          </w:p>
        </w:tc>
        <w:tc>
          <w:tcPr>
            <w:tcW w:w="1917" w:type="dxa"/>
          </w:tcPr>
          <w:p w:rsidR="003528A9" w:rsidRPr="00C04A7F" w:rsidRDefault="003528A9" w:rsidP="00775442">
            <w:pPr>
              <w:pStyle w:val="Tekstpodstawowy"/>
            </w:pPr>
          </w:p>
        </w:tc>
        <w:tc>
          <w:tcPr>
            <w:tcW w:w="1699" w:type="dxa"/>
          </w:tcPr>
          <w:p w:rsidR="003528A9" w:rsidRPr="00C04A7F" w:rsidRDefault="003528A9" w:rsidP="00775442">
            <w:pPr>
              <w:pStyle w:val="Tekstpodstawowy"/>
            </w:pPr>
          </w:p>
        </w:tc>
      </w:tr>
      <w:tr w:rsidR="003528A9" w:rsidRPr="00C04A7F" w:rsidTr="003528A9">
        <w:trPr>
          <w:trHeight w:val="420"/>
        </w:trPr>
        <w:tc>
          <w:tcPr>
            <w:tcW w:w="466" w:type="dxa"/>
          </w:tcPr>
          <w:p w:rsidR="003528A9" w:rsidRPr="00C04A7F" w:rsidRDefault="003528A9" w:rsidP="00775442">
            <w:pPr>
              <w:pStyle w:val="Tekstpodstawowy"/>
            </w:pPr>
          </w:p>
        </w:tc>
        <w:tc>
          <w:tcPr>
            <w:tcW w:w="1308" w:type="dxa"/>
          </w:tcPr>
          <w:p w:rsidR="003528A9" w:rsidRPr="00C04A7F" w:rsidRDefault="003528A9" w:rsidP="00775442">
            <w:pPr>
              <w:pStyle w:val="Tekstpodstawowy"/>
            </w:pPr>
          </w:p>
        </w:tc>
        <w:tc>
          <w:tcPr>
            <w:tcW w:w="1400" w:type="dxa"/>
          </w:tcPr>
          <w:p w:rsidR="003528A9" w:rsidRPr="00C04A7F" w:rsidRDefault="003528A9" w:rsidP="00775442">
            <w:pPr>
              <w:pStyle w:val="Tekstpodstawowy"/>
            </w:pPr>
          </w:p>
        </w:tc>
        <w:tc>
          <w:tcPr>
            <w:tcW w:w="1886" w:type="dxa"/>
          </w:tcPr>
          <w:p w:rsidR="003528A9" w:rsidRPr="00C04A7F" w:rsidRDefault="003528A9" w:rsidP="00775442">
            <w:pPr>
              <w:pStyle w:val="Tekstpodstawowy"/>
            </w:pPr>
          </w:p>
        </w:tc>
        <w:tc>
          <w:tcPr>
            <w:tcW w:w="1917" w:type="dxa"/>
          </w:tcPr>
          <w:p w:rsidR="003528A9" w:rsidRPr="00C04A7F" w:rsidRDefault="003528A9" w:rsidP="00775442">
            <w:pPr>
              <w:pStyle w:val="Tekstpodstawowy"/>
            </w:pPr>
          </w:p>
        </w:tc>
        <w:tc>
          <w:tcPr>
            <w:tcW w:w="1699" w:type="dxa"/>
          </w:tcPr>
          <w:p w:rsidR="003528A9" w:rsidRPr="00C04A7F" w:rsidRDefault="003528A9" w:rsidP="00775442">
            <w:pPr>
              <w:pStyle w:val="Tekstpodstawowy"/>
            </w:pPr>
          </w:p>
        </w:tc>
      </w:tr>
    </w:tbl>
    <w:p w:rsidR="002626F8" w:rsidRDefault="002626F8" w:rsidP="002626F8">
      <w:pPr>
        <w:pStyle w:val="Tekstpodstawowy"/>
      </w:pPr>
    </w:p>
    <w:p w:rsidR="002626F8" w:rsidRPr="006047F1" w:rsidRDefault="002626F8" w:rsidP="0026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047F1">
        <w:rPr>
          <w:rFonts w:ascii="Times New Roman" w:hAnsi="Times New Roman"/>
        </w:rPr>
        <w:t xml:space="preserve">Należy wymienić </w:t>
      </w:r>
      <w:r w:rsidR="005B3C89">
        <w:rPr>
          <w:rFonts w:ascii="Times New Roman" w:hAnsi="Times New Roman"/>
        </w:rPr>
        <w:t>prace</w:t>
      </w:r>
      <w:r w:rsidRPr="006047F1">
        <w:rPr>
          <w:rFonts w:ascii="Times New Roman" w:hAnsi="Times New Roman"/>
        </w:rPr>
        <w:t xml:space="preserve"> w zakresie niezbędnym do wykazania spełniania warunku wiedzy</w:t>
      </w:r>
      <w:r>
        <w:rPr>
          <w:rFonts w:ascii="Times New Roman" w:hAnsi="Times New Roman"/>
        </w:rPr>
        <w:br/>
      </w:r>
      <w:r w:rsidRPr="006047F1">
        <w:rPr>
          <w:rFonts w:ascii="Times New Roman" w:hAnsi="Times New Roman"/>
        </w:rPr>
        <w:t>i doświadczenia</w:t>
      </w:r>
      <w:r>
        <w:rPr>
          <w:rFonts w:ascii="Times New Roman" w:hAnsi="Times New Roman"/>
        </w:rPr>
        <w:t xml:space="preserve"> </w:t>
      </w:r>
      <w:r w:rsidRPr="006047F1">
        <w:rPr>
          <w:rFonts w:ascii="Times New Roman" w:hAnsi="Times New Roman"/>
        </w:rPr>
        <w:t>zgodnie</w:t>
      </w:r>
      <w:r>
        <w:rPr>
          <w:rFonts w:ascii="Times New Roman" w:hAnsi="Times New Roman"/>
        </w:rPr>
        <w:t xml:space="preserve"> </w:t>
      </w:r>
      <w:r w:rsidRPr="006047F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 </w:t>
      </w:r>
      <w:r w:rsidRPr="006047F1">
        <w:rPr>
          <w:rFonts w:ascii="Times New Roman" w:hAnsi="Times New Roman"/>
        </w:rPr>
        <w:t>zapisami</w:t>
      </w:r>
      <w:r w:rsidRPr="00123FCF">
        <w:rPr>
          <w:rFonts w:ascii="Times New Roman" w:hAnsi="Times New Roman"/>
        </w:rPr>
        <w:t xml:space="preserve"> Zapytania ofertowego</w:t>
      </w:r>
      <w:r w:rsidRPr="006047F1">
        <w:rPr>
          <w:rFonts w:ascii="Times New Roman" w:hAnsi="Times New Roman"/>
        </w:rPr>
        <w:t xml:space="preserve"> oraz </w:t>
      </w:r>
      <w:r w:rsidR="00A46018">
        <w:rPr>
          <w:rFonts w:ascii="Times New Roman" w:hAnsi="Times New Roman"/>
        </w:rPr>
        <w:t xml:space="preserve">być </w:t>
      </w:r>
      <w:r w:rsidR="00341481">
        <w:rPr>
          <w:rFonts w:ascii="Times New Roman" w:hAnsi="Times New Roman"/>
        </w:rPr>
        <w:t>w</w:t>
      </w:r>
      <w:r w:rsidR="00A46018">
        <w:rPr>
          <w:rFonts w:ascii="Times New Roman" w:hAnsi="Times New Roman"/>
        </w:rPr>
        <w:t xml:space="preserve"> gotowości do przedstawienia na wniosek </w:t>
      </w:r>
      <w:r w:rsidR="00525BBA">
        <w:rPr>
          <w:rFonts w:ascii="Times New Roman" w:hAnsi="Times New Roman"/>
        </w:rPr>
        <w:t xml:space="preserve"> Zamawiającego </w:t>
      </w:r>
      <w:r w:rsidRPr="006047F1">
        <w:rPr>
          <w:rFonts w:ascii="Times New Roman" w:hAnsi="Times New Roman"/>
        </w:rPr>
        <w:t xml:space="preserve"> dokument</w:t>
      </w:r>
      <w:r w:rsidR="00A46018">
        <w:rPr>
          <w:rFonts w:ascii="Times New Roman" w:hAnsi="Times New Roman"/>
        </w:rPr>
        <w:t xml:space="preserve">ów potwierdzających, </w:t>
      </w:r>
      <w:r w:rsidR="00525BBA">
        <w:rPr>
          <w:rFonts w:ascii="Times New Roman" w:hAnsi="Times New Roman"/>
        </w:rPr>
        <w:t>że</w:t>
      </w:r>
      <w:r w:rsidRPr="006047F1">
        <w:rPr>
          <w:rFonts w:ascii="Times New Roman" w:hAnsi="Times New Roman"/>
        </w:rPr>
        <w:t xml:space="preserve"> robot</w:t>
      </w:r>
      <w:r>
        <w:rPr>
          <w:rFonts w:ascii="Times New Roman" w:hAnsi="Times New Roman"/>
        </w:rPr>
        <w:t xml:space="preserve">y te zostały wykonane w sposób </w:t>
      </w:r>
      <w:r w:rsidRPr="006047F1">
        <w:rPr>
          <w:rFonts w:ascii="Times New Roman" w:hAnsi="Times New Roman"/>
        </w:rPr>
        <w:t>należyty oraz zgodnie z zasadami sztuki budowlanej i prawidłowo ukończone.</w:t>
      </w:r>
    </w:p>
    <w:p w:rsidR="002626F8" w:rsidRPr="006047F1" w:rsidRDefault="002626F8" w:rsidP="00262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26F8" w:rsidRPr="0075762B" w:rsidRDefault="002626F8" w:rsidP="002626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26F8" w:rsidRPr="0075762B" w:rsidRDefault="002626F8" w:rsidP="002626F8">
      <w:pPr>
        <w:spacing w:after="0" w:line="240" w:lineRule="auto"/>
        <w:jc w:val="right"/>
        <w:rPr>
          <w:rFonts w:ascii="Times New Roman" w:hAnsi="Times New Roman"/>
        </w:rPr>
      </w:pPr>
      <w:r w:rsidRPr="0075762B">
        <w:rPr>
          <w:rFonts w:ascii="Times New Roman" w:hAnsi="Times New Roman"/>
        </w:rPr>
        <w:t>……………………………….………………………</w:t>
      </w:r>
    </w:p>
    <w:p w:rsidR="002626F8" w:rsidRPr="008A048B" w:rsidRDefault="002626F8" w:rsidP="002626F8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  <w:r w:rsidRPr="008A048B">
        <w:rPr>
          <w:rFonts w:ascii="Times New Roman" w:hAnsi="Times New Roman"/>
          <w:i/>
          <w:sz w:val="16"/>
          <w:szCs w:val="16"/>
        </w:rPr>
        <w:t xml:space="preserve">(podpis i pieczęć </w:t>
      </w:r>
      <w:r>
        <w:rPr>
          <w:rFonts w:ascii="Times New Roman" w:hAnsi="Times New Roman"/>
          <w:i/>
          <w:sz w:val="16"/>
          <w:szCs w:val="16"/>
        </w:rPr>
        <w:t xml:space="preserve">Wykonawcy </w:t>
      </w:r>
      <w:r>
        <w:rPr>
          <w:rFonts w:ascii="Times New Roman" w:hAnsi="Times New Roman"/>
          <w:i/>
          <w:sz w:val="16"/>
          <w:szCs w:val="16"/>
        </w:rPr>
        <w:br/>
        <w:t xml:space="preserve">lub </w:t>
      </w:r>
      <w:r w:rsidRPr="008A048B">
        <w:rPr>
          <w:rFonts w:ascii="Times New Roman" w:hAnsi="Times New Roman"/>
          <w:i/>
          <w:sz w:val="16"/>
          <w:szCs w:val="16"/>
        </w:rPr>
        <w:t>osoby upoważnionej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8A048B">
        <w:rPr>
          <w:rFonts w:ascii="Times New Roman" w:hAnsi="Times New Roman"/>
          <w:i/>
          <w:sz w:val="16"/>
          <w:szCs w:val="16"/>
        </w:rPr>
        <w:t>do</w:t>
      </w:r>
      <w:r>
        <w:rPr>
          <w:rFonts w:ascii="Times New Roman" w:hAnsi="Times New Roman"/>
          <w:i/>
          <w:sz w:val="16"/>
          <w:szCs w:val="16"/>
        </w:rPr>
        <w:t xml:space="preserve"> r</w:t>
      </w:r>
      <w:r w:rsidRPr="008A048B">
        <w:rPr>
          <w:rFonts w:ascii="Times New Roman" w:hAnsi="Times New Roman"/>
          <w:i/>
          <w:sz w:val="16"/>
          <w:szCs w:val="16"/>
        </w:rPr>
        <w:t>eprezentowania Wykonawcy)</w:t>
      </w: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2626F8" w:rsidRDefault="002626F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46018" w:rsidRPr="00156EE1" w:rsidRDefault="00A46018" w:rsidP="002626F8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2626F8" w:rsidRPr="00E32AD5" w:rsidRDefault="002626F8" w:rsidP="002626F8">
      <w:pPr>
        <w:spacing w:after="0" w:line="240" w:lineRule="auto"/>
        <w:rPr>
          <w:rFonts w:ascii="Times New Roman" w:eastAsia="MS Mincho" w:hAnsi="Times New Roman"/>
        </w:rPr>
      </w:pPr>
      <w:r w:rsidRPr="0075762B">
        <w:rPr>
          <w:rFonts w:ascii="Times New Roman" w:eastAsia="MS Mincho" w:hAnsi="Times New Roman"/>
        </w:rPr>
        <w:t>.........................................., dnia ..................201</w:t>
      </w:r>
      <w:r>
        <w:rPr>
          <w:rFonts w:ascii="Times New Roman" w:eastAsia="MS Mincho" w:hAnsi="Times New Roman"/>
        </w:rPr>
        <w:t>8</w:t>
      </w:r>
      <w:r w:rsidRPr="0075762B">
        <w:rPr>
          <w:rFonts w:ascii="Times New Roman" w:eastAsia="MS Mincho" w:hAnsi="Times New Roman"/>
        </w:rPr>
        <w:t xml:space="preserve"> roku</w:t>
      </w:r>
      <w:r>
        <w:rPr>
          <w:rFonts w:ascii="Times New Roman" w:eastAsia="MS Mincho" w:hAnsi="Times New Roman"/>
        </w:rPr>
        <w:br/>
      </w:r>
      <w:r>
        <w:rPr>
          <w:rFonts w:ascii="Times New Roman" w:eastAsia="MS Mincho" w:hAnsi="Times New Roman"/>
          <w:i/>
          <w:sz w:val="16"/>
          <w:szCs w:val="16"/>
        </w:rPr>
        <w:tab/>
      </w:r>
      <w:r w:rsidRPr="008A048B">
        <w:rPr>
          <w:rFonts w:ascii="Times New Roman" w:eastAsia="MS Mincho" w:hAnsi="Times New Roman"/>
          <w:i/>
          <w:sz w:val="16"/>
          <w:szCs w:val="16"/>
        </w:rPr>
        <w:t>Miejscowość</w:t>
      </w:r>
    </w:p>
    <w:p w:rsidR="002626F8" w:rsidRDefault="002626F8" w:rsidP="002626F8">
      <w:pPr>
        <w:spacing w:after="0" w:line="240" w:lineRule="auto"/>
        <w:jc w:val="right"/>
        <w:rPr>
          <w:rFonts w:ascii="Times New Roman" w:hAnsi="Times New Roman"/>
        </w:rPr>
      </w:pPr>
    </w:p>
    <w:p w:rsidR="003F7362" w:rsidRPr="00775442" w:rsidRDefault="003F7362" w:rsidP="007B00E2">
      <w:pPr>
        <w:rPr>
          <w:rFonts w:ascii="Times New Roman" w:hAnsi="Times New Roman"/>
        </w:rPr>
      </w:pPr>
    </w:p>
    <w:sectPr w:rsidR="003F7362" w:rsidRPr="00775442" w:rsidSect="00EF05C4">
      <w:headerReference w:type="default" r:id="rId10"/>
      <w:footerReference w:type="default" r:id="rId11"/>
      <w:pgSz w:w="11906" w:h="16838"/>
      <w:pgMar w:top="991" w:right="991" w:bottom="1417" w:left="1417" w:header="56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0E" w:rsidRDefault="00EC5A0E" w:rsidP="003B69DF">
      <w:pPr>
        <w:spacing w:after="0" w:line="240" w:lineRule="auto"/>
      </w:pPr>
      <w:r>
        <w:separator/>
      </w:r>
    </w:p>
  </w:endnote>
  <w:endnote w:type="continuationSeparator" w:id="0">
    <w:p w:rsidR="00EC5A0E" w:rsidRDefault="00EC5A0E" w:rsidP="003B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TT319c623cc2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2250" w:type="pct"/>
      <w:tblLook w:val="04A0" w:firstRow="1" w:lastRow="0" w:firstColumn="1" w:lastColumn="0" w:noHBand="0" w:noVBand="1"/>
    </w:tblPr>
    <w:tblGrid>
      <w:gridCol w:w="4464"/>
    </w:tblGrid>
    <w:tr w:rsidR="00D14DBE" w:rsidRPr="00AE5833" w:rsidTr="005B3C89">
      <w:trPr>
        <w:trHeight w:val="151"/>
      </w:trPr>
      <w:tc>
        <w:tcPr>
          <w:tcW w:w="5000" w:type="pct"/>
          <w:tcBorders>
            <w:bottom w:val="single" w:sz="4" w:space="0" w:color="4F81BD"/>
          </w:tcBorders>
        </w:tcPr>
        <w:p w:rsidR="00D14DBE" w:rsidRPr="00B45974" w:rsidRDefault="00D14DBE">
          <w:pPr>
            <w:pStyle w:val="Nagwek"/>
            <w:rPr>
              <w:rFonts w:ascii="Cambria" w:eastAsia="Times New Roman" w:hAnsi="Cambria"/>
              <w:b/>
              <w:bCs/>
            </w:rPr>
          </w:pPr>
        </w:p>
      </w:tc>
    </w:tr>
  </w:tbl>
  <w:p w:rsidR="00D14DBE" w:rsidRDefault="00D14DBE">
    <w:pPr>
      <w:pStyle w:val="Stopka"/>
      <w:jc w:val="center"/>
      <w:rPr>
        <w:rStyle w:val="Numerstron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E" w:rsidRDefault="00D14DBE" w:rsidP="00B66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0E" w:rsidRDefault="00EC5A0E" w:rsidP="003B69DF">
      <w:pPr>
        <w:spacing w:after="0" w:line="240" w:lineRule="auto"/>
      </w:pPr>
      <w:r>
        <w:separator/>
      </w:r>
    </w:p>
  </w:footnote>
  <w:footnote w:type="continuationSeparator" w:id="0">
    <w:p w:rsidR="00EC5A0E" w:rsidRDefault="00EC5A0E" w:rsidP="003B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E" w:rsidRDefault="00EC5A0E" w:rsidP="00775442">
    <w:pPr>
      <w:pStyle w:val="Nagwek"/>
      <w:jc w:val="center"/>
    </w:pPr>
    <w:r>
      <w:rPr>
        <w:rFonts w:ascii="Times New Roman" w:hAnsi="Times New Roman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BE" w:rsidRPr="00AC1C8C" w:rsidRDefault="00D14DB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2B86DC0"/>
    <w:multiLevelType w:val="hybridMultilevel"/>
    <w:tmpl w:val="BF665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905C8"/>
    <w:multiLevelType w:val="hybridMultilevel"/>
    <w:tmpl w:val="223E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C021F"/>
    <w:multiLevelType w:val="hybridMultilevel"/>
    <w:tmpl w:val="829651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33163"/>
    <w:multiLevelType w:val="hybridMultilevel"/>
    <w:tmpl w:val="752A6AAA"/>
    <w:lvl w:ilvl="0" w:tplc="2A7895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0F53E3"/>
    <w:multiLevelType w:val="hybridMultilevel"/>
    <w:tmpl w:val="6BF4E3B4"/>
    <w:lvl w:ilvl="0" w:tplc="D3945C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8C0487"/>
    <w:multiLevelType w:val="hybridMultilevel"/>
    <w:tmpl w:val="A7B44276"/>
    <w:lvl w:ilvl="0" w:tplc="FC90A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</w:rPr>
    </w:lvl>
    <w:lvl w:ilvl="1" w:tplc="FC90AA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2D4851"/>
    <w:multiLevelType w:val="hybridMultilevel"/>
    <w:tmpl w:val="AD320AA2"/>
    <w:lvl w:ilvl="0" w:tplc="3A3A32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96011E"/>
    <w:multiLevelType w:val="hybridMultilevel"/>
    <w:tmpl w:val="94027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A5E7E"/>
    <w:multiLevelType w:val="hybridMultilevel"/>
    <w:tmpl w:val="ABB84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93E72"/>
    <w:multiLevelType w:val="hybridMultilevel"/>
    <w:tmpl w:val="B45EF876"/>
    <w:lvl w:ilvl="0" w:tplc="3BA467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3202C"/>
    <w:multiLevelType w:val="hybridMultilevel"/>
    <w:tmpl w:val="BE2AF468"/>
    <w:lvl w:ilvl="0" w:tplc="5C70C464">
      <w:start w:val="1"/>
      <w:numFmt w:val="decimal"/>
      <w:lvlText w:val="%1."/>
      <w:lvlJc w:val="left"/>
      <w:pPr>
        <w:ind w:left="774" w:hanging="360"/>
      </w:pPr>
    </w:lvl>
    <w:lvl w:ilvl="1" w:tplc="C7F0B9CE" w:tentative="1">
      <w:start w:val="1"/>
      <w:numFmt w:val="lowerLetter"/>
      <w:lvlText w:val="%2."/>
      <w:lvlJc w:val="left"/>
      <w:pPr>
        <w:ind w:left="1494" w:hanging="360"/>
      </w:pPr>
    </w:lvl>
    <w:lvl w:ilvl="2" w:tplc="95FECD6A" w:tentative="1">
      <w:start w:val="1"/>
      <w:numFmt w:val="lowerRoman"/>
      <w:lvlText w:val="%3."/>
      <w:lvlJc w:val="right"/>
      <w:pPr>
        <w:ind w:left="2214" w:hanging="180"/>
      </w:pPr>
    </w:lvl>
    <w:lvl w:ilvl="3" w:tplc="04EAC816" w:tentative="1">
      <w:start w:val="1"/>
      <w:numFmt w:val="decimal"/>
      <w:lvlText w:val="%4."/>
      <w:lvlJc w:val="left"/>
      <w:pPr>
        <w:ind w:left="2934" w:hanging="360"/>
      </w:pPr>
    </w:lvl>
    <w:lvl w:ilvl="4" w:tplc="6BC291A2" w:tentative="1">
      <w:start w:val="1"/>
      <w:numFmt w:val="lowerLetter"/>
      <w:lvlText w:val="%5."/>
      <w:lvlJc w:val="left"/>
      <w:pPr>
        <w:ind w:left="3654" w:hanging="360"/>
      </w:pPr>
    </w:lvl>
    <w:lvl w:ilvl="5" w:tplc="562AF780" w:tentative="1">
      <w:start w:val="1"/>
      <w:numFmt w:val="lowerRoman"/>
      <w:lvlText w:val="%6."/>
      <w:lvlJc w:val="right"/>
      <w:pPr>
        <w:ind w:left="4374" w:hanging="180"/>
      </w:pPr>
    </w:lvl>
    <w:lvl w:ilvl="6" w:tplc="717C2648" w:tentative="1">
      <w:start w:val="1"/>
      <w:numFmt w:val="decimal"/>
      <w:lvlText w:val="%7."/>
      <w:lvlJc w:val="left"/>
      <w:pPr>
        <w:ind w:left="5094" w:hanging="360"/>
      </w:pPr>
    </w:lvl>
    <w:lvl w:ilvl="7" w:tplc="FA3A4E58" w:tentative="1">
      <w:start w:val="1"/>
      <w:numFmt w:val="lowerLetter"/>
      <w:lvlText w:val="%8."/>
      <w:lvlJc w:val="left"/>
      <w:pPr>
        <w:ind w:left="5814" w:hanging="360"/>
      </w:pPr>
    </w:lvl>
    <w:lvl w:ilvl="8" w:tplc="074AFF9A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5BAF1795"/>
    <w:multiLevelType w:val="hybridMultilevel"/>
    <w:tmpl w:val="B8228D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FF7621D"/>
    <w:multiLevelType w:val="hybridMultilevel"/>
    <w:tmpl w:val="657A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6676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3242704"/>
    <w:multiLevelType w:val="hybridMultilevel"/>
    <w:tmpl w:val="7F463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31531"/>
    <w:multiLevelType w:val="singleLevel"/>
    <w:tmpl w:val="5F408E3E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3124D6F"/>
    <w:multiLevelType w:val="hybridMultilevel"/>
    <w:tmpl w:val="97203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C1BC7"/>
    <w:multiLevelType w:val="hybridMultilevel"/>
    <w:tmpl w:val="327C33BE"/>
    <w:lvl w:ilvl="0" w:tplc="BE08B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BE0980"/>
    <w:multiLevelType w:val="multilevel"/>
    <w:tmpl w:val="DE5C14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6"/>
  </w:num>
  <w:num w:numId="6">
    <w:abstractNumId w:val="6"/>
  </w:num>
  <w:num w:numId="7">
    <w:abstractNumId w:val="12"/>
  </w:num>
  <w:num w:numId="8">
    <w:abstractNumId w:val="17"/>
  </w:num>
  <w:num w:numId="9">
    <w:abstractNumId w:val="9"/>
  </w:num>
  <w:num w:numId="10">
    <w:abstractNumId w:val="4"/>
  </w:num>
  <w:num w:numId="11">
    <w:abstractNumId w:val="19"/>
  </w:num>
  <w:num w:numId="12">
    <w:abstractNumId w:val="10"/>
  </w:num>
  <w:num w:numId="13">
    <w:abstractNumId w:val="15"/>
  </w:num>
  <w:num w:numId="14">
    <w:abstractNumId w:val="5"/>
  </w:num>
  <w:num w:numId="15">
    <w:abstractNumId w:val="3"/>
  </w:num>
  <w:num w:numId="16">
    <w:abstractNumId w:val="14"/>
  </w:num>
  <w:num w:numId="17">
    <w:abstractNumId w:val="20"/>
  </w:num>
  <w:num w:numId="18">
    <w:abstractNumId w:val="7"/>
  </w:num>
  <w:num w:numId="19">
    <w:abstractNumId w:val="11"/>
  </w:num>
  <w:num w:numId="20">
    <w:abstractNumId w:val="18"/>
    <w:lvlOverride w:ilvl="0">
      <w:lvl w:ilvl="0">
        <w:start w:val="15"/>
        <w:numFmt w:val="decimal"/>
        <w:lvlText w:val="%1.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1"/>
  </w:num>
  <w:num w:numId="22">
    <w:abstractNumId w:val="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B9"/>
    <w:rsid w:val="00013B4F"/>
    <w:rsid w:val="000165A0"/>
    <w:rsid w:val="00025079"/>
    <w:rsid w:val="00043FC6"/>
    <w:rsid w:val="00065F15"/>
    <w:rsid w:val="00067CE9"/>
    <w:rsid w:val="000736CE"/>
    <w:rsid w:val="000B6E58"/>
    <w:rsid w:val="000B7F2F"/>
    <w:rsid w:val="000C0F7E"/>
    <w:rsid w:val="000C45BC"/>
    <w:rsid w:val="000E3337"/>
    <w:rsid w:val="000E524A"/>
    <w:rsid w:val="000F5C68"/>
    <w:rsid w:val="00124B3D"/>
    <w:rsid w:val="00130CA2"/>
    <w:rsid w:val="00143915"/>
    <w:rsid w:val="00160CAB"/>
    <w:rsid w:val="00161C3B"/>
    <w:rsid w:val="00171520"/>
    <w:rsid w:val="00173287"/>
    <w:rsid w:val="00180AEB"/>
    <w:rsid w:val="00187031"/>
    <w:rsid w:val="001F57E7"/>
    <w:rsid w:val="00203DD1"/>
    <w:rsid w:val="00215B76"/>
    <w:rsid w:val="00223BB0"/>
    <w:rsid w:val="00234793"/>
    <w:rsid w:val="00247E15"/>
    <w:rsid w:val="002562F5"/>
    <w:rsid w:val="002626F8"/>
    <w:rsid w:val="0029181F"/>
    <w:rsid w:val="002C2FC5"/>
    <w:rsid w:val="002E5340"/>
    <w:rsid w:val="002F12BC"/>
    <w:rsid w:val="002F3B35"/>
    <w:rsid w:val="002F684C"/>
    <w:rsid w:val="00304DBA"/>
    <w:rsid w:val="00315C7A"/>
    <w:rsid w:val="00320A6B"/>
    <w:rsid w:val="00337EF1"/>
    <w:rsid w:val="00341481"/>
    <w:rsid w:val="003511B4"/>
    <w:rsid w:val="003528A9"/>
    <w:rsid w:val="00364040"/>
    <w:rsid w:val="0036606F"/>
    <w:rsid w:val="003778D8"/>
    <w:rsid w:val="003832B8"/>
    <w:rsid w:val="003A61E8"/>
    <w:rsid w:val="003A79B3"/>
    <w:rsid w:val="003B69DF"/>
    <w:rsid w:val="003C4095"/>
    <w:rsid w:val="003C4E59"/>
    <w:rsid w:val="003C4E6D"/>
    <w:rsid w:val="003D7718"/>
    <w:rsid w:val="003E6344"/>
    <w:rsid w:val="003F7362"/>
    <w:rsid w:val="00404A5A"/>
    <w:rsid w:val="00410AAC"/>
    <w:rsid w:val="0042077A"/>
    <w:rsid w:val="004228B2"/>
    <w:rsid w:val="00426E62"/>
    <w:rsid w:val="0045606B"/>
    <w:rsid w:val="004F5F30"/>
    <w:rsid w:val="004F5F8C"/>
    <w:rsid w:val="004F6F85"/>
    <w:rsid w:val="00514CFD"/>
    <w:rsid w:val="00525BBA"/>
    <w:rsid w:val="00533263"/>
    <w:rsid w:val="00535E63"/>
    <w:rsid w:val="00541F9C"/>
    <w:rsid w:val="0054730F"/>
    <w:rsid w:val="005475CC"/>
    <w:rsid w:val="00551275"/>
    <w:rsid w:val="00555233"/>
    <w:rsid w:val="00577B47"/>
    <w:rsid w:val="005859D1"/>
    <w:rsid w:val="005B0A5E"/>
    <w:rsid w:val="005B15BC"/>
    <w:rsid w:val="005B21A3"/>
    <w:rsid w:val="005B3C89"/>
    <w:rsid w:val="005B5E44"/>
    <w:rsid w:val="005C41DB"/>
    <w:rsid w:val="005E1737"/>
    <w:rsid w:val="00601F01"/>
    <w:rsid w:val="00610C62"/>
    <w:rsid w:val="00612A3E"/>
    <w:rsid w:val="00642F9E"/>
    <w:rsid w:val="0065559C"/>
    <w:rsid w:val="006662D7"/>
    <w:rsid w:val="00670BA1"/>
    <w:rsid w:val="00677B7E"/>
    <w:rsid w:val="006866B9"/>
    <w:rsid w:val="006C250A"/>
    <w:rsid w:val="006D3BA9"/>
    <w:rsid w:val="006F5900"/>
    <w:rsid w:val="0072569D"/>
    <w:rsid w:val="007320D4"/>
    <w:rsid w:val="007506E5"/>
    <w:rsid w:val="007700E0"/>
    <w:rsid w:val="007702DD"/>
    <w:rsid w:val="00775442"/>
    <w:rsid w:val="00786382"/>
    <w:rsid w:val="00791594"/>
    <w:rsid w:val="00792225"/>
    <w:rsid w:val="007A4B4B"/>
    <w:rsid w:val="007B00E2"/>
    <w:rsid w:val="007C4708"/>
    <w:rsid w:val="007E2C8F"/>
    <w:rsid w:val="00801299"/>
    <w:rsid w:val="008212BF"/>
    <w:rsid w:val="00832324"/>
    <w:rsid w:val="008334EE"/>
    <w:rsid w:val="00866C65"/>
    <w:rsid w:val="00871719"/>
    <w:rsid w:val="008A0BC8"/>
    <w:rsid w:val="008B3D43"/>
    <w:rsid w:val="009062D4"/>
    <w:rsid w:val="00925856"/>
    <w:rsid w:val="009566BB"/>
    <w:rsid w:val="00967968"/>
    <w:rsid w:val="00980F29"/>
    <w:rsid w:val="00990FA5"/>
    <w:rsid w:val="00997A12"/>
    <w:rsid w:val="009A1508"/>
    <w:rsid w:val="009A4885"/>
    <w:rsid w:val="009A55CC"/>
    <w:rsid w:val="009A7CEA"/>
    <w:rsid w:val="009B57A5"/>
    <w:rsid w:val="009E6084"/>
    <w:rsid w:val="00A001B7"/>
    <w:rsid w:val="00A46018"/>
    <w:rsid w:val="00A53D38"/>
    <w:rsid w:val="00A56882"/>
    <w:rsid w:val="00A626F8"/>
    <w:rsid w:val="00A64E20"/>
    <w:rsid w:val="00A67F2E"/>
    <w:rsid w:val="00A7162E"/>
    <w:rsid w:val="00A9141F"/>
    <w:rsid w:val="00AB5655"/>
    <w:rsid w:val="00AB5F0D"/>
    <w:rsid w:val="00AC1C8C"/>
    <w:rsid w:val="00AE7534"/>
    <w:rsid w:val="00B04F4E"/>
    <w:rsid w:val="00B20637"/>
    <w:rsid w:val="00B365AF"/>
    <w:rsid w:val="00B43E5B"/>
    <w:rsid w:val="00B6649F"/>
    <w:rsid w:val="00B82BB3"/>
    <w:rsid w:val="00B84285"/>
    <w:rsid w:val="00B96E67"/>
    <w:rsid w:val="00BA1592"/>
    <w:rsid w:val="00BB1695"/>
    <w:rsid w:val="00BB446F"/>
    <w:rsid w:val="00BE720F"/>
    <w:rsid w:val="00BE7998"/>
    <w:rsid w:val="00BF0FF1"/>
    <w:rsid w:val="00BF5BA8"/>
    <w:rsid w:val="00C4501E"/>
    <w:rsid w:val="00C562FD"/>
    <w:rsid w:val="00C81E11"/>
    <w:rsid w:val="00CA2202"/>
    <w:rsid w:val="00CB3D4A"/>
    <w:rsid w:val="00CC6AE7"/>
    <w:rsid w:val="00CD64B7"/>
    <w:rsid w:val="00CE656E"/>
    <w:rsid w:val="00D14DBE"/>
    <w:rsid w:val="00D27C62"/>
    <w:rsid w:val="00D27EFE"/>
    <w:rsid w:val="00D31E08"/>
    <w:rsid w:val="00D341DD"/>
    <w:rsid w:val="00D74CD8"/>
    <w:rsid w:val="00D874F3"/>
    <w:rsid w:val="00DA6BE0"/>
    <w:rsid w:val="00DE0863"/>
    <w:rsid w:val="00E07420"/>
    <w:rsid w:val="00E1645E"/>
    <w:rsid w:val="00E40124"/>
    <w:rsid w:val="00E40802"/>
    <w:rsid w:val="00E6599F"/>
    <w:rsid w:val="00EB2973"/>
    <w:rsid w:val="00EC1611"/>
    <w:rsid w:val="00EC5A0E"/>
    <w:rsid w:val="00EE42E3"/>
    <w:rsid w:val="00EF05C4"/>
    <w:rsid w:val="00EF17EE"/>
    <w:rsid w:val="00F002D0"/>
    <w:rsid w:val="00F01C1B"/>
    <w:rsid w:val="00F03BDD"/>
    <w:rsid w:val="00F13954"/>
    <w:rsid w:val="00F26F96"/>
    <w:rsid w:val="00F44816"/>
    <w:rsid w:val="00F6133F"/>
    <w:rsid w:val="00F65A06"/>
    <w:rsid w:val="00F82EDD"/>
    <w:rsid w:val="00F94D80"/>
    <w:rsid w:val="00FB55DD"/>
    <w:rsid w:val="00FB7278"/>
    <w:rsid w:val="00F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3ACD75-545F-4BE5-808B-B4D638CD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5C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262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2626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B7278"/>
    <w:pPr>
      <w:keepNext/>
      <w:numPr>
        <w:ilvl w:val="4"/>
        <w:numId w:val="5"/>
      </w:numPr>
      <w:spacing w:after="0" w:line="240" w:lineRule="auto"/>
      <w:ind w:firstLine="5103"/>
      <w:outlineLvl w:val="4"/>
    </w:pPr>
    <w:rPr>
      <w:rFonts w:ascii="Times New Roman" w:hAnsi="Times New Roman" w:cs="Times New Roman"/>
      <w:b/>
      <w:bCs/>
      <w:color w:val="000000"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2626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69DF"/>
  </w:style>
  <w:style w:type="paragraph" w:styleId="Stopka">
    <w:name w:val="footer"/>
    <w:basedOn w:val="Normalny"/>
    <w:link w:val="Stopka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9DF"/>
  </w:style>
  <w:style w:type="paragraph" w:styleId="Tekstdymka">
    <w:name w:val="Balloon Text"/>
    <w:basedOn w:val="Normalny"/>
    <w:link w:val="TekstdymkaZnak"/>
    <w:uiPriority w:val="99"/>
    <w:semiHidden/>
    <w:rsid w:val="003B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9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408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1645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7278"/>
    <w:pPr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lang w:eastAsia="en-US"/>
    </w:rPr>
  </w:style>
  <w:style w:type="paragraph" w:customStyle="1" w:styleId="Znak">
    <w:name w:val="Znak"/>
    <w:basedOn w:val="Normalny"/>
    <w:uiPriority w:val="99"/>
    <w:rsid w:val="00FB7278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paragraph" w:styleId="NormalnyWeb">
    <w:name w:val="Normal (Web)"/>
    <w:basedOn w:val="Normalny"/>
    <w:rsid w:val="00F26F9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uiPriority w:val="99"/>
    <w:rsid w:val="00F26F96"/>
    <w:pPr>
      <w:spacing w:before="100" w:beforeAutospacing="1"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F26F96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801299"/>
    <w:rPr>
      <w:b/>
      <w:bCs/>
    </w:rPr>
  </w:style>
  <w:style w:type="paragraph" w:styleId="Akapitzlist">
    <w:name w:val="List Paragraph"/>
    <w:basedOn w:val="Normalny"/>
    <w:uiPriority w:val="34"/>
    <w:qFormat/>
    <w:rsid w:val="00215B76"/>
    <w:pPr>
      <w:ind w:left="720"/>
      <w:contextualSpacing/>
    </w:pPr>
  </w:style>
  <w:style w:type="paragraph" w:styleId="Tytu">
    <w:name w:val="Title"/>
    <w:basedOn w:val="Normalny"/>
    <w:link w:val="TytuZnak"/>
    <w:qFormat/>
    <w:locked/>
    <w:rsid w:val="00CD64B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D64B7"/>
    <w:rPr>
      <w:rFonts w:ascii="Times New Roman" w:eastAsia="Times New Roman" w:hAnsi="Times New Roman"/>
      <w:sz w:val="24"/>
      <w:szCs w:val="20"/>
      <w:u w:val="single"/>
    </w:rPr>
  </w:style>
  <w:style w:type="character" w:customStyle="1" w:styleId="Nagwek1Znak">
    <w:name w:val="Nagłówek 1 Znak"/>
    <w:basedOn w:val="Domylnaczcionkaakapitu"/>
    <w:link w:val="Nagwek1"/>
    <w:rsid w:val="002626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2626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9Znak">
    <w:name w:val="Nagłówek 9 Znak"/>
    <w:basedOn w:val="Domylnaczcionkaakapitu"/>
    <w:link w:val="Nagwek9"/>
    <w:semiHidden/>
    <w:rsid w:val="002626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Bezodstpw">
    <w:name w:val="No Spacing"/>
    <w:link w:val="BezodstpwZnak"/>
    <w:uiPriority w:val="1"/>
    <w:qFormat/>
    <w:rsid w:val="002626F8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link w:val="Bezodstpw"/>
    <w:uiPriority w:val="1"/>
    <w:rsid w:val="002626F8"/>
    <w:rPr>
      <w:rFonts w:asciiTheme="minorHAnsi" w:eastAsiaTheme="minorEastAsia" w:hAnsiTheme="minorHAnsi" w:cstheme="minorBidi"/>
    </w:rPr>
  </w:style>
  <w:style w:type="paragraph" w:styleId="Zwykytekst">
    <w:name w:val="Plain Text"/>
    <w:aliases w:val=" Znak Znak Znak Znak,Znak Znak Znak Znak"/>
    <w:basedOn w:val="Normalny"/>
    <w:link w:val="ZwykytekstZnak"/>
    <w:uiPriority w:val="99"/>
    <w:rsid w:val="002626F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aliases w:val=" Znak Znak Znak Znak Znak,Znak Znak Znak Znak Znak"/>
    <w:basedOn w:val="Domylnaczcionkaakapitu"/>
    <w:link w:val="Zwykytekst"/>
    <w:uiPriority w:val="99"/>
    <w:rsid w:val="002626F8"/>
    <w:rPr>
      <w:rFonts w:ascii="Courier New" w:eastAsia="Times New Roman" w:hAnsi="Courier New"/>
      <w:sz w:val="20"/>
      <w:szCs w:val="20"/>
      <w:lang w:val="x-none"/>
    </w:rPr>
  </w:style>
  <w:style w:type="paragraph" w:customStyle="1" w:styleId="Zwykytekst3">
    <w:name w:val="Zwykły tekst3"/>
    <w:basedOn w:val="Normalny"/>
    <w:rsid w:val="002626F8"/>
    <w:pPr>
      <w:suppressAutoHyphens/>
      <w:spacing w:after="0" w:line="240" w:lineRule="auto"/>
      <w:jc w:val="center"/>
    </w:pPr>
    <w:rPr>
      <w:rFonts w:ascii="Courier New" w:eastAsia="Times New Roman" w:hAnsi="Courier New" w:cs="StarSymbol"/>
      <w:sz w:val="20"/>
      <w:szCs w:val="20"/>
      <w:lang w:eastAsia="ar-SA"/>
    </w:rPr>
  </w:style>
  <w:style w:type="paragraph" w:customStyle="1" w:styleId="FR3">
    <w:name w:val="FR3"/>
    <w:rsid w:val="002626F8"/>
    <w:pPr>
      <w:widowControl w:val="0"/>
      <w:spacing w:before="2260" w:after="1300"/>
      <w:ind w:left="2000"/>
    </w:pPr>
    <w:rPr>
      <w:rFonts w:ascii="Arial" w:eastAsia="Times New Roman" w:hAnsi="Arial"/>
      <w:b/>
      <w:sz w:val="32"/>
      <w:szCs w:val="20"/>
    </w:rPr>
  </w:style>
  <w:style w:type="paragraph" w:customStyle="1" w:styleId="Akapitzlist1">
    <w:name w:val="Akapit z listą1"/>
    <w:basedOn w:val="Normalny"/>
    <w:rsid w:val="002626F8"/>
    <w:pPr>
      <w:ind w:left="720"/>
      <w:contextualSpacing/>
    </w:pPr>
    <w:rPr>
      <w:rFonts w:eastAsia="Times New Roman" w:cs="Times New Roman"/>
    </w:rPr>
  </w:style>
  <w:style w:type="paragraph" w:customStyle="1" w:styleId="Bezodstpw1">
    <w:name w:val="Bez odstępów1"/>
    <w:rsid w:val="002626F8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semiHidden/>
    <w:rsid w:val="0026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DD33D-2581-4FBC-A892-25B8D7565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MZEC/ ……………………</vt:lpstr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MZEC/ ……………………</dc:title>
  <dc:subject/>
  <dc:creator>Krzysztof</dc:creator>
  <cp:keywords/>
  <dc:description/>
  <cp:lastModifiedBy>Kasia</cp:lastModifiedBy>
  <cp:revision>2</cp:revision>
  <cp:lastPrinted>2018-07-17T07:19:00Z</cp:lastPrinted>
  <dcterms:created xsi:type="dcterms:W3CDTF">2018-07-17T07:33:00Z</dcterms:created>
  <dcterms:modified xsi:type="dcterms:W3CDTF">2018-07-17T07:33:00Z</dcterms:modified>
</cp:coreProperties>
</file>