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Załą</w:t>
      </w:r>
      <w:r w:rsidR="00BB446F">
        <w:rPr>
          <w:rFonts w:ascii="Times New Roman" w:eastAsia="MS Mincho" w:hAnsi="Times New Roman"/>
          <w:i/>
        </w:rPr>
        <w:t>cznik nr 1 do postępowania nr 4</w:t>
      </w:r>
      <w:r w:rsidR="00065F15">
        <w:rPr>
          <w:rFonts w:ascii="Times New Roman" w:eastAsia="MS Mincho" w:hAnsi="Times New Roman"/>
          <w:i/>
        </w:rPr>
        <w:t>3</w:t>
      </w:r>
      <w:r w:rsidRPr="002626F8">
        <w:rPr>
          <w:rFonts w:ascii="Times New Roman" w:eastAsia="MS Mincho" w:hAnsi="Times New Roman"/>
          <w:i/>
        </w:rPr>
        <w:t xml:space="preserve">/TR/2018 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BB446F">
              <w:rPr>
                <w:rFonts w:ascii="Times New Roman" w:hAnsi="Times New Roman"/>
                <w:color w:val="auto"/>
              </w:rPr>
              <w:t>4</w:t>
            </w:r>
            <w:r w:rsidR="00065F15">
              <w:rPr>
                <w:rFonts w:ascii="Times New Roman" w:hAnsi="Times New Roman"/>
                <w:color w:val="auto"/>
              </w:rPr>
              <w:t>3</w:t>
            </w:r>
            <w:r w:rsidRPr="00EA2A9D">
              <w:rPr>
                <w:rFonts w:ascii="Times New Roman" w:hAnsi="Times New Roman"/>
                <w:color w:val="auto"/>
              </w:rPr>
              <w:t xml:space="preserve">/TR/2018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:rsidR="005B3C89" w:rsidRPr="00A46018" w:rsidRDefault="005B3C89" w:rsidP="00A4601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525BBA" w:rsidRPr="00A46018" w:rsidRDefault="00BB446F" w:rsidP="00A46018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  <w:r w:rsidRPr="00A46018">
        <w:rPr>
          <w:rFonts w:ascii="Times New Roman" w:hAnsi="Times New Roman"/>
          <w:bCs/>
          <w:sz w:val="22"/>
          <w:szCs w:val="22"/>
        </w:rPr>
        <w:t xml:space="preserve">na </w:t>
      </w:r>
      <w:r w:rsidRPr="00A46018">
        <w:rPr>
          <w:rFonts w:ascii="Times New Roman" w:hAnsi="Times New Roman"/>
          <w:sz w:val="22"/>
          <w:szCs w:val="22"/>
        </w:rPr>
        <w:t>wykonanie remontu pokrycia dachu budynku kotłowni w Pszennie przy ul. Witosa 14</w:t>
      </w:r>
      <w:r w:rsidRPr="00A46018">
        <w:rPr>
          <w:rFonts w:ascii="Times New Roman" w:hAnsi="Times New Roman"/>
          <w:sz w:val="22"/>
          <w:szCs w:val="22"/>
        </w:rPr>
        <w:t>.</w:t>
      </w:r>
    </w:p>
    <w:p w:rsidR="00BB446F" w:rsidRPr="00A46018" w:rsidRDefault="00BB446F" w:rsidP="00525BBA">
      <w:pPr>
        <w:pStyle w:val="FR3"/>
        <w:spacing w:before="0" w:after="0"/>
        <w:ind w:left="0"/>
        <w:rPr>
          <w:rFonts w:ascii="Times New Roman" w:eastAsia="MSTT319c623cc2tS00" w:hAnsi="Times New Roman"/>
          <w:b w:val="0"/>
          <w:sz w:val="22"/>
          <w:szCs w:val="22"/>
        </w:rPr>
      </w:pPr>
    </w:p>
    <w:p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>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Pr="004E7A94">
        <w:rPr>
          <w:rFonts w:ascii="Times New Roman" w:hAnsi="Times New Roman"/>
        </w:rPr>
        <w:t>zamierzam wykonać samodzielnie (z udziałem podwykonawców).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</w:t>
      </w:r>
      <w:r w:rsidR="00BB446F">
        <w:rPr>
          <w:rFonts w:ascii="Times New Roman" w:hAnsi="Times New Roman"/>
        </w:rPr>
        <w:t>ego</w:t>
      </w:r>
      <w:r w:rsidRPr="004E7A94">
        <w:rPr>
          <w:rFonts w:ascii="Times New Roman" w:hAnsi="Times New Roman"/>
        </w:rPr>
        <w:t xml:space="preserve"> niniejszą ofertą na okres 30 dni.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BB446F">
        <w:rPr>
          <w:rFonts w:ascii="Times New Roman" w:hAnsi="Times New Roman"/>
        </w:rPr>
        <w:t xml:space="preserve">…………….lat </w:t>
      </w:r>
      <w:r w:rsidRPr="004E7A94">
        <w:rPr>
          <w:rFonts w:ascii="Times New Roman" w:hAnsi="Times New Roman"/>
        </w:rPr>
        <w:t xml:space="preserve"> gwarancji jakości w tym, na wbudowane gotowe urządzenia oraz </w:t>
      </w:r>
      <w:r w:rsidR="00BB446F">
        <w:rPr>
          <w:rFonts w:ascii="Times New Roman" w:hAnsi="Times New Roman"/>
        </w:rPr>
        <w:t>……………………….</w:t>
      </w:r>
      <w:r w:rsidRPr="004E7A94">
        <w:rPr>
          <w:rFonts w:ascii="Times New Roman" w:hAnsi="Times New Roman"/>
        </w:rPr>
        <w:t>rękojmi za wady na wykonany przedmiot zamówienia.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OFEROWANE</w:t>
      </w:r>
      <w:r w:rsidRPr="004E7A94">
        <w:rPr>
          <w:rFonts w:ascii="Times New Roman" w:hAnsi="Times New Roman"/>
        </w:rPr>
        <w:t xml:space="preserve"> warunki płatności akceptuję tj</w:t>
      </w:r>
      <w:r w:rsidR="00BB446F">
        <w:rPr>
          <w:rFonts w:ascii="Times New Roman" w:hAnsi="Times New Roman"/>
        </w:rPr>
        <w:t>.: płatność przelewem w ciągu 21</w:t>
      </w:r>
      <w:r w:rsidRPr="004E7A94">
        <w:rPr>
          <w:rFonts w:ascii="Times New Roman" w:hAnsi="Times New Roman"/>
        </w:rPr>
        <w:t xml:space="preserve">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Pr="005B3C89">
        <w:rPr>
          <w:rFonts w:ascii="Times New Roman" w:hAnsi="Times New Roman"/>
          <w:b/>
          <w:u w:val="single"/>
        </w:rPr>
        <w:t>załączniki A,B,C</w:t>
      </w:r>
      <w:r w:rsidRPr="005B3C89">
        <w:rPr>
          <w:rFonts w:ascii="Times New Roman" w:hAnsi="Times New Roman"/>
        </w:rPr>
        <w:t>, do formularza oferty.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B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Pr="00A46018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018">
        <w:rPr>
          <w:rFonts w:ascii="Times New Roman" w:hAnsi="Times New Roman" w:cs="Times New Roman"/>
        </w:rPr>
        <w:t xml:space="preserve"> </w:t>
      </w:r>
      <w:r w:rsidRPr="00A46018">
        <w:rPr>
          <w:rFonts w:ascii="Times New Roman" w:hAnsi="Times New Roman" w:cs="Times New Roman"/>
          <w:b/>
        </w:rPr>
        <w:t xml:space="preserve">Postepowanie </w:t>
      </w:r>
      <w:r w:rsidR="00A46018" w:rsidRPr="00A46018">
        <w:rPr>
          <w:rFonts w:ascii="Times New Roman" w:hAnsi="Times New Roman" w:cs="Times New Roman"/>
          <w:b/>
        </w:rPr>
        <w:t>4</w:t>
      </w:r>
      <w:r w:rsidR="00065F15">
        <w:rPr>
          <w:rFonts w:ascii="Times New Roman" w:hAnsi="Times New Roman" w:cs="Times New Roman"/>
          <w:b/>
        </w:rPr>
        <w:t>3</w:t>
      </w:r>
      <w:r w:rsidRPr="00A46018">
        <w:rPr>
          <w:rFonts w:ascii="Times New Roman" w:hAnsi="Times New Roman" w:cs="Times New Roman"/>
          <w:b/>
        </w:rPr>
        <w:t>/TR/2018.</w:t>
      </w:r>
    </w:p>
    <w:p w:rsidR="00525BBA" w:rsidRPr="00A46018" w:rsidRDefault="00525BBA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018" w:rsidRPr="00A46018" w:rsidRDefault="00A46018" w:rsidP="00A46018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  <w:r w:rsidRPr="00A46018">
        <w:rPr>
          <w:rFonts w:ascii="Times New Roman" w:hAnsi="Times New Roman"/>
          <w:bCs/>
          <w:sz w:val="22"/>
          <w:szCs w:val="22"/>
        </w:rPr>
        <w:t xml:space="preserve">na </w:t>
      </w:r>
      <w:r w:rsidRPr="00A46018">
        <w:rPr>
          <w:rFonts w:ascii="Times New Roman" w:hAnsi="Times New Roman"/>
          <w:sz w:val="22"/>
          <w:szCs w:val="22"/>
        </w:rPr>
        <w:t>wykonanie remontu pokrycia dachu budynku kotłowni w Pszennie przy ul. Witosa 14.</w:t>
      </w:r>
    </w:p>
    <w:p w:rsidR="00525BBA" w:rsidRP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lastRenderedPageBreak/>
        <w:t xml:space="preserve">Załącznik nr </w:t>
      </w:r>
      <w:r w:rsidR="005B3C89">
        <w:rPr>
          <w:rFonts w:ascii="Times New Roman" w:hAnsi="Times New Roman"/>
        </w:rPr>
        <w:t>C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2B177F">
        <w:rPr>
          <w:rFonts w:ascii="Times New Roman" w:hAnsi="Times New Roman"/>
          <w:b/>
        </w:rPr>
        <w:t xml:space="preserve">Postepowanie </w:t>
      </w:r>
      <w:r w:rsidR="00065F15">
        <w:rPr>
          <w:rFonts w:ascii="Times New Roman" w:hAnsi="Times New Roman"/>
          <w:b/>
        </w:rPr>
        <w:t>43</w:t>
      </w:r>
      <w:r w:rsidRPr="002B177F">
        <w:rPr>
          <w:rFonts w:ascii="Times New Roman" w:hAnsi="Times New Roman"/>
          <w:b/>
        </w:rPr>
        <w:t>/TR/201</w:t>
      </w:r>
      <w:r>
        <w:rPr>
          <w:rFonts w:ascii="Times New Roman" w:hAnsi="Times New Roman"/>
          <w:b/>
        </w:rPr>
        <w:t>8</w:t>
      </w:r>
      <w:r w:rsidRPr="002B177F">
        <w:rPr>
          <w:rFonts w:ascii="Times New Roman" w:hAnsi="Times New Roman"/>
          <w:b/>
        </w:rPr>
        <w:t>.</w:t>
      </w:r>
    </w:p>
    <w:p w:rsidR="00A9141F" w:rsidRPr="002B177F" w:rsidRDefault="00A9141F" w:rsidP="002626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6018" w:rsidRPr="00A46018" w:rsidRDefault="00A46018" w:rsidP="00A46018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  <w:r w:rsidRPr="00A46018">
        <w:rPr>
          <w:rFonts w:ascii="Times New Roman" w:hAnsi="Times New Roman"/>
          <w:bCs/>
          <w:sz w:val="22"/>
          <w:szCs w:val="22"/>
        </w:rPr>
        <w:t xml:space="preserve">na </w:t>
      </w:r>
      <w:r w:rsidRPr="00A46018">
        <w:rPr>
          <w:rFonts w:ascii="Times New Roman" w:hAnsi="Times New Roman"/>
          <w:sz w:val="22"/>
          <w:szCs w:val="22"/>
        </w:rPr>
        <w:t>wykonanie remontu pokrycia dachu budynku kotłowni w Pszennie przy ul. Witosa 14.</w:t>
      </w: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05469F" w:rsidRDefault="002626F8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 robót budowlanych 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2626F8">
      <w:pPr>
        <w:pStyle w:val="Tekstpodstawowy"/>
      </w:pPr>
      <w:r w:rsidRPr="00350A6E">
        <w:t xml:space="preserve">Ja niżej podpisany, w imieniu reprezentowanej przeze mnie firmy oświadczam, że w ciągu ostatnich 5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9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08"/>
        <w:gridCol w:w="1400"/>
        <w:gridCol w:w="1886"/>
        <w:gridCol w:w="1917"/>
        <w:gridCol w:w="1301"/>
        <w:gridCol w:w="1659"/>
      </w:tblGrid>
      <w:tr w:rsidR="002626F8" w:rsidRPr="00C04A7F" w:rsidTr="00065F15">
        <w:trPr>
          <w:trHeight w:val="747"/>
        </w:trPr>
        <w:tc>
          <w:tcPr>
            <w:tcW w:w="466" w:type="dxa"/>
            <w:vAlign w:val="center"/>
          </w:tcPr>
          <w:p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bookmarkStart w:id="0" w:name="_GoBack"/>
            <w:bookmarkEnd w:id="0"/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8" w:type="dxa"/>
            <w:vAlign w:val="center"/>
          </w:tcPr>
          <w:p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:rsidR="002626F8" w:rsidRPr="00C04A7F" w:rsidRDefault="002626F8" w:rsidP="00775442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ROBÓT</w:t>
            </w:r>
          </w:p>
        </w:tc>
        <w:tc>
          <w:tcPr>
            <w:tcW w:w="1301" w:type="dxa"/>
            <w:vAlign w:val="center"/>
          </w:tcPr>
          <w:p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659" w:type="dxa"/>
            <w:vAlign w:val="center"/>
          </w:tcPr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:rsidTr="00065F15">
        <w:trPr>
          <w:trHeight w:val="326"/>
        </w:trPr>
        <w:tc>
          <w:tcPr>
            <w:tcW w:w="46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:rsidTr="00065F15">
        <w:trPr>
          <w:trHeight w:val="420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659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065F15">
        <w:trPr>
          <w:trHeight w:val="434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659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065F15">
        <w:trPr>
          <w:trHeight w:val="420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659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robot</w:t>
      </w:r>
      <w:r>
        <w:rPr>
          <w:rFonts w:ascii="Times New Roman" w:hAnsi="Times New Roman"/>
        </w:rPr>
        <w:t xml:space="preserve">y te zostały wykonane w sposób </w:t>
      </w:r>
      <w:r w:rsidRPr="006047F1">
        <w:rPr>
          <w:rFonts w:ascii="Times New Roman" w:hAnsi="Times New Roman"/>
        </w:rPr>
        <w:t>należyty oraz zgodnie z zasadami sztuki budowlanej i 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11" w:rsidRDefault="00EC1611" w:rsidP="003B69DF">
      <w:pPr>
        <w:spacing w:after="0" w:line="240" w:lineRule="auto"/>
      </w:pPr>
      <w:r>
        <w:separator/>
      </w:r>
    </w:p>
  </w:endnote>
  <w:endnote w:type="continuationSeparator" w:id="0">
    <w:p w:rsidR="00EC1611" w:rsidRDefault="00EC1611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11" w:rsidRDefault="00EC1611" w:rsidP="003B69DF">
      <w:pPr>
        <w:spacing w:after="0" w:line="240" w:lineRule="auto"/>
      </w:pPr>
      <w:r>
        <w:separator/>
      </w:r>
    </w:p>
  </w:footnote>
  <w:footnote w:type="continuationSeparator" w:id="0">
    <w:p w:rsidR="00EC1611" w:rsidRDefault="00EC1611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EC1611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F57E7"/>
    <w:rsid w:val="00203DD1"/>
    <w:rsid w:val="00215B76"/>
    <w:rsid w:val="00223BB0"/>
    <w:rsid w:val="00234793"/>
    <w:rsid w:val="00247E15"/>
    <w:rsid w:val="002562F5"/>
    <w:rsid w:val="002626F8"/>
    <w:rsid w:val="0029181F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7B7E"/>
    <w:rsid w:val="006866B9"/>
    <w:rsid w:val="006C250A"/>
    <w:rsid w:val="006D3BA9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9062D4"/>
    <w:rsid w:val="00925856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E6084"/>
    <w:rsid w:val="00A001B7"/>
    <w:rsid w:val="00A4601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7534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E720F"/>
    <w:rsid w:val="00BE7998"/>
    <w:rsid w:val="00BF0FF1"/>
    <w:rsid w:val="00BF5BA8"/>
    <w:rsid w:val="00C4501E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C1611"/>
    <w:rsid w:val="00EE42E3"/>
    <w:rsid w:val="00EF05C4"/>
    <w:rsid w:val="00EF17EE"/>
    <w:rsid w:val="00F002D0"/>
    <w:rsid w:val="00F01C1B"/>
    <w:rsid w:val="00F03BDD"/>
    <w:rsid w:val="00F13954"/>
    <w:rsid w:val="00F26F96"/>
    <w:rsid w:val="00F44816"/>
    <w:rsid w:val="00F6133F"/>
    <w:rsid w:val="00F65A06"/>
    <w:rsid w:val="00F82EDD"/>
    <w:rsid w:val="00F94D80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2769-36F3-4985-91BD-DF873B39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5</cp:revision>
  <cp:lastPrinted>2018-07-16T09:11:00Z</cp:lastPrinted>
  <dcterms:created xsi:type="dcterms:W3CDTF">2018-05-09T08:35:00Z</dcterms:created>
  <dcterms:modified xsi:type="dcterms:W3CDTF">2018-07-16T12:55:00Z</dcterms:modified>
</cp:coreProperties>
</file>