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AC7D6E" w:rsidRDefault="00AC7D6E" w:rsidP="00AC7D6E">
      <w:pPr>
        <w:spacing w:before="120" w:after="120" w:line="240" w:lineRule="auto"/>
        <w:ind w:left="7080"/>
        <w:jc w:val="both"/>
        <w:rPr>
          <w:rFonts w:ascii="Times New Roman" w:hAnsi="Times New Roman" w:cs="Times New Roman"/>
          <w:i/>
        </w:rPr>
      </w:pPr>
      <w:r w:rsidRPr="00AC7D6E">
        <w:rPr>
          <w:rFonts w:ascii="Times New Roman" w:eastAsia="MS Mincho" w:hAnsi="Times New Roman"/>
          <w:i/>
        </w:rPr>
        <w:t>Załą</w:t>
      </w:r>
      <w:r w:rsidR="001571AB">
        <w:rPr>
          <w:rFonts w:ascii="Times New Roman" w:eastAsia="MS Mincho" w:hAnsi="Times New Roman"/>
          <w:i/>
        </w:rPr>
        <w:t>cznik nr 1 do postępowania nr 46</w:t>
      </w:r>
      <w:r w:rsidRPr="00AC7D6E">
        <w:rPr>
          <w:rFonts w:ascii="Times New Roman" w:eastAsia="MS Mincho" w:hAnsi="Times New Roman"/>
          <w:i/>
        </w:rPr>
        <w:t xml:space="preserve">/TR/2018  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20"/>
          <w:szCs w:val="20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20"/>
          <w:szCs w:val="20"/>
          <w:lang w:val="x-none" w:eastAsia="pl-PL"/>
        </w:rPr>
        <w:t>………………………………………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  <w:r w:rsidRPr="00AC7D6E">
        <w:rPr>
          <w:rFonts w:ascii="Times New Roman" w:eastAsia="MS Mincho" w:hAnsi="Times New Roman" w:cs="Times New Roman"/>
          <w:sz w:val="16"/>
          <w:szCs w:val="16"/>
          <w:lang w:val="x-none" w:eastAsia="pl-PL"/>
        </w:rPr>
        <w:t>/miejscowość i data/</w:t>
      </w:r>
    </w:p>
    <w:p w:rsidR="00AC7D6E" w:rsidRPr="00AC7D6E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Times New Roman" w:eastAsia="MS Mincho" w:hAnsi="Times New Roman" w:cs="Times New Roman"/>
          <w:sz w:val="16"/>
          <w:szCs w:val="16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AC7D6E" w:rsidTr="007861DF">
        <w:trPr>
          <w:trHeight w:val="663"/>
        </w:trPr>
        <w:tc>
          <w:tcPr>
            <w:tcW w:w="4673" w:type="dxa"/>
          </w:tcPr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20"/>
                <w:szCs w:val="26"/>
              </w:rPr>
            </w:pPr>
          </w:p>
          <w:p w:rsidR="00AC7D6E" w:rsidRPr="00AC7D6E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</w:pPr>
            <w:r w:rsidRPr="00AC7D6E">
              <w:rPr>
                <w:rFonts w:asciiTheme="majorHAnsi" w:eastAsiaTheme="majorEastAsia" w:hAnsiTheme="majorHAnsi" w:cstheme="majorBidi"/>
                <w:b/>
                <w:sz w:val="16"/>
                <w:szCs w:val="16"/>
              </w:rPr>
              <w:t>(pieczęć Wykonawcy/Wykonawców)</w:t>
            </w:r>
          </w:p>
        </w:tc>
        <w:tc>
          <w:tcPr>
            <w:tcW w:w="5245" w:type="dxa"/>
            <w:vAlign w:val="center"/>
          </w:tcPr>
          <w:p w:rsidR="00AC7D6E" w:rsidRPr="00AC7D6E" w:rsidRDefault="001571AB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Times New Roman" w:eastAsiaTheme="majorEastAsia" w:hAnsi="Times New Roman" w:cstheme="majorBidi"/>
                <w:sz w:val="32"/>
                <w:szCs w:val="32"/>
              </w:rPr>
            </w:pPr>
            <w:r>
              <w:rPr>
                <w:rFonts w:ascii="Times New Roman" w:eastAsiaTheme="majorEastAsia" w:hAnsi="Times New Roman" w:cstheme="majorBidi"/>
                <w:sz w:val="32"/>
                <w:szCs w:val="32"/>
              </w:rPr>
              <w:t>Oferta na postępowanie 46</w:t>
            </w:r>
            <w:r w:rsidR="00AC7D6E" w:rsidRPr="00AC7D6E">
              <w:rPr>
                <w:rFonts w:ascii="Times New Roman" w:eastAsiaTheme="majorEastAsia" w:hAnsi="Times New Roman" w:cstheme="majorBidi"/>
                <w:sz w:val="32"/>
                <w:szCs w:val="32"/>
              </w:rPr>
              <w:t xml:space="preserve">/TR/2018 </w:t>
            </w:r>
          </w:p>
          <w:p w:rsidR="00AC7D6E" w:rsidRPr="00AC7D6E" w:rsidRDefault="00AC7D6E" w:rsidP="00AC7D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  <w:r w:rsidRPr="00AC7D6E">
        <w:rPr>
          <w:rFonts w:ascii="Times New Roman" w:hAnsi="Times New Roman" w:cs="Times New Roman"/>
          <w:b/>
          <w:spacing w:val="20"/>
        </w:rPr>
        <w:t>FORMULARZ OFERTY</w:t>
      </w:r>
    </w:p>
    <w:p w:rsidR="00AC7D6E" w:rsidRPr="001571AB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</w:rPr>
      </w:pPr>
    </w:p>
    <w:p w:rsidR="00AC7D6E" w:rsidRPr="001571AB" w:rsidRDefault="001571AB" w:rsidP="001571AB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1571AB">
        <w:rPr>
          <w:rFonts w:ascii="Times New Roman" w:hAnsi="Times New Roman" w:cs="Times New Roman"/>
          <w:b/>
          <w:bCs/>
          <w:iCs/>
          <w:color w:val="000000"/>
        </w:rPr>
        <w:t>na wykonanie prac remontowych oraz konserwacyjnych komina żelbetowego i kominów</w:t>
      </w:r>
      <w:r w:rsidRPr="001571A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stalowych  </w:t>
      </w:r>
    </w:p>
    <w:p w:rsidR="001571AB" w:rsidRPr="001571AB" w:rsidRDefault="001571AB" w:rsidP="00AC7D6E">
      <w:pPr>
        <w:widowControl w:val="0"/>
        <w:spacing w:after="0" w:line="240" w:lineRule="auto"/>
        <w:rPr>
          <w:rFonts w:ascii="Times New Roman" w:eastAsia="MSTT319c623cc2tS00" w:hAnsi="Times New Roman" w:cs="Times New Roman"/>
          <w:b/>
          <w:sz w:val="24"/>
          <w:szCs w:val="24"/>
          <w:lang w:eastAsia="pl-PL"/>
        </w:rPr>
      </w:pPr>
    </w:p>
    <w:p w:rsidR="00AC7D6E" w:rsidRPr="001571AB" w:rsidRDefault="00AC7D6E" w:rsidP="00AC7D6E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i/>
          <w:spacing w:val="20"/>
          <w:sz w:val="24"/>
          <w:szCs w:val="24"/>
          <w:lang w:eastAsia="pl-PL"/>
        </w:rPr>
      </w:pPr>
      <w:r w:rsidRPr="001571AB">
        <w:rPr>
          <w:rFonts w:ascii="Times New Roman" w:eastAsia="MSTT319c623cc2tS00" w:hAnsi="Times New Roman" w:cs="Times New Roman"/>
          <w:sz w:val="24"/>
          <w:szCs w:val="24"/>
          <w:lang w:eastAsia="pl-PL"/>
        </w:rPr>
        <w:t>W odpowiedzi na ogłoszenie w Zapytaniu ofertowym</w:t>
      </w:r>
    </w:p>
    <w:p w:rsidR="00AC7D6E" w:rsidRPr="001571AB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7D6E" w:rsidRPr="001571AB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MSTT31356b2ebctS00" w:hAnsi="Times New Roman" w:cs="Times New Roman"/>
          <w:sz w:val="24"/>
          <w:szCs w:val="24"/>
        </w:rPr>
      </w:pPr>
      <w:r w:rsidRPr="001571AB">
        <w:rPr>
          <w:rFonts w:ascii="Times New Roman" w:eastAsia="MSTT31356b2ebctS00" w:hAnsi="Times New Roman" w:cs="Times New Roman"/>
          <w:b/>
          <w:sz w:val="24"/>
          <w:szCs w:val="24"/>
        </w:rPr>
        <w:t>SKŁADAM OFERTĘ</w:t>
      </w:r>
      <w:r w:rsidRPr="001571AB">
        <w:rPr>
          <w:rFonts w:ascii="Times New Roman" w:eastAsia="MSTT31356b2ebctS00" w:hAnsi="Times New Roman" w:cs="Times New Roman"/>
          <w:sz w:val="24"/>
          <w:szCs w:val="24"/>
        </w:rPr>
        <w:t xml:space="preserve"> </w:t>
      </w:r>
      <w:r w:rsidRPr="001571AB">
        <w:rPr>
          <w:rFonts w:ascii="Times New Roman" w:eastAsia="MSTT319c623cc2tS00" w:hAnsi="Times New Roman" w:cs="Times New Roman"/>
          <w:sz w:val="24"/>
          <w:szCs w:val="24"/>
        </w:rPr>
        <w:t>na wykonanie przedmiotu zamówienia na warunkach określonych w Zapytaniu ofertowym:</w:t>
      </w:r>
    </w:p>
    <w:p w:rsidR="00AC7D6E" w:rsidRPr="001571AB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Nazwa /imię i nazwisko: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………………………………………………………………………………</w:t>
      </w:r>
    </w:p>
    <w:p w:rsidR="00AC7D6E" w:rsidRPr="001571AB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Siedziba /adres zamieszkania: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REGON: ....................................                         NIP: 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Numer telefonu:.........................                          fax:...............................................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e-mail.......................................</w:t>
      </w: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spacing w:after="0" w:line="240" w:lineRule="auto"/>
        <w:ind w:left="708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eastAsia="MSTT31356b2ebctS00" w:hAnsi="Times New Roman" w:cs="Times New Roman"/>
          <w:b/>
          <w:sz w:val="24"/>
          <w:szCs w:val="24"/>
        </w:rPr>
        <w:t xml:space="preserve"> OFERUJĘ</w:t>
      </w:r>
      <w:r w:rsidRPr="001571AB">
        <w:rPr>
          <w:rFonts w:ascii="Times New Roman" w:hAnsi="Times New Roman" w:cs="Times New Roman"/>
          <w:sz w:val="24"/>
          <w:szCs w:val="24"/>
        </w:rPr>
        <w:t xml:space="preserve"> wykonanie przedmiotu zamówienia wskazanego w Zapytaniu ofertowym </w:t>
      </w:r>
    </w:p>
    <w:p w:rsidR="00AC7D6E" w:rsidRPr="001571AB" w:rsidRDefault="00AC7D6E" w:rsidP="00AC7D6E">
      <w:p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za cenę ryczałtową :</w:t>
      </w:r>
    </w:p>
    <w:p w:rsidR="001571AB" w:rsidRPr="001571AB" w:rsidRDefault="001571AB" w:rsidP="001571AB">
      <w:pPr>
        <w:pStyle w:val="Akapitzlist"/>
        <w:numPr>
          <w:ilvl w:val="0"/>
          <w:numId w:val="27"/>
        </w:num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komin żelbetowy H=105m w Świdnicy przy ul. Pogodnej 1: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netto      .............................................zł 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złotych.................................................................................................................................)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podatek VAT w wysokości   23% tj.         ..................................... zł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brutto      .......................................... zł </w:t>
      </w: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  <w:r w:rsidRPr="001571AB">
        <w:rPr>
          <w:rFonts w:ascii="Times New Roman" w:hAnsi="Times New Roman" w:cs="Times New Roman"/>
          <w:b/>
          <w:sz w:val="24"/>
          <w:szCs w:val="24"/>
        </w:rPr>
        <w:tab/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Pr="001571AB" w:rsidRDefault="001571AB" w:rsidP="001571AB">
      <w:pPr>
        <w:pStyle w:val="Akapitzlist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Komin stalowy H=24,4m w Marcinowicach przy ul. Staffa 1: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netto      .............................................zł 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podatek VAT w wysokości   23% tj.         ..................................... zł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brutto      .......................................... zł 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  <w:r w:rsidRPr="001571AB">
        <w:rPr>
          <w:rFonts w:ascii="Times New Roman" w:hAnsi="Times New Roman" w:cs="Times New Roman"/>
          <w:b/>
          <w:sz w:val="24"/>
          <w:szCs w:val="24"/>
        </w:rPr>
        <w:tab/>
      </w:r>
    </w:p>
    <w:p w:rsidR="001571AB" w:rsidRPr="001571AB" w:rsidRDefault="001571AB" w:rsidP="001571AB">
      <w:pPr>
        <w:pStyle w:val="Default"/>
        <w:rPr>
          <w:rFonts w:ascii="Times New Roman" w:hAnsi="Times New Roman" w:cs="Times New Roman"/>
        </w:rPr>
      </w:pPr>
    </w:p>
    <w:p w:rsidR="001571AB" w:rsidRPr="001571AB" w:rsidRDefault="001571AB" w:rsidP="001571AB">
      <w:pPr>
        <w:pStyle w:val="Akapitzlist"/>
        <w:numPr>
          <w:ilvl w:val="0"/>
          <w:numId w:val="27"/>
        </w:numPr>
        <w:tabs>
          <w:tab w:val="num" w:pos="284"/>
          <w:tab w:val="left" w:pos="9498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Komin stalowy H=25,7m w Pszennie przy ul. W. Witosa 14: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netto      .............................................zł 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podatek VAT w wysokości   23% tj.         ..................................... zł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wartość brutto      .......................................... zł </w:t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(słownie złotych......................................................................................................................................)</w:t>
      </w:r>
      <w:r w:rsidRPr="001571AB">
        <w:rPr>
          <w:rFonts w:ascii="Times New Roman" w:hAnsi="Times New Roman" w:cs="Times New Roman"/>
          <w:b/>
          <w:sz w:val="24"/>
          <w:szCs w:val="24"/>
        </w:rPr>
        <w:tab/>
      </w:r>
    </w:p>
    <w:p w:rsidR="001571AB" w:rsidRPr="001571AB" w:rsidRDefault="001571AB" w:rsidP="001571A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OŚWIADCZAM</w:t>
      </w:r>
      <w:r w:rsidRPr="001571AB">
        <w:rPr>
          <w:rFonts w:ascii="Times New Roman" w:hAnsi="Times New Roman" w:cs="Times New Roman"/>
          <w:sz w:val="24"/>
          <w:szCs w:val="24"/>
        </w:rPr>
        <w:t>, że zapoznałem się ze Zapytaniem ofertowym i nie wnoszę do jego treści zastrzeżeń oraz że uzyskałem konieczne informacje i wyjaśnienia niezbędne do przygotowania oferty.</w:t>
      </w:r>
    </w:p>
    <w:p w:rsidR="001571AB" w:rsidRPr="001571AB" w:rsidRDefault="001571AB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 xml:space="preserve">ZOBOWIĄZUJĘ </w:t>
      </w:r>
      <w:r w:rsidRPr="001571AB">
        <w:rPr>
          <w:rFonts w:ascii="Times New Roman" w:hAnsi="Times New Roman" w:cs="Times New Roman"/>
          <w:sz w:val="24"/>
          <w:szCs w:val="24"/>
        </w:rPr>
        <w:t xml:space="preserve">się do dotrzymania terminu wykonania przedmiotu zamówienia zgodnie </w:t>
      </w:r>
      <w:r w:rsidR="001571AB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1571AB">
        <w:rPr>
          <w:rFonts w:ascii="Times New Roman" w:hAnsi="Times New Roman" w:cs="Times New Roman"/>
          <w:sz w:val="24"/>
          <w:szCs w:val="24"/>
        </w:rPr>
        <w:t>z Za</w:t>
      </w:r>
      <w:r w:rsidR="001571AB" w:rsidRPr="001571AB">
        <w:rPr>
          <w:rFonts w:ascii="Times New Roman" w:hAnsi="Times New Roman" w:cs="Times New Roman"/>
          <w:sz w:val="24"/>
          <w:szCs w:val="24"/>
        </w:rPr>
        <w:t>pytaniem ofertowym, tj. do 30.09</w:t>
      </w:r>
      <w:r w:rsidRPr="001571AB">
        <w:rPr>
          <w:rFonts w:ascii="Times New Roman" w:hAnsi="Times New Roman" w:cs="Times New Roman"/>
          <w:sz w:val="24"/>
          <w:szCs w:val="24"/>
        </w:rPr>
        <w:t xml:space="preserve">.2018 r. </w:t>
      </w:r>
    </w:p>
    <w:p w:rsidR="00AC7D6E" w:rsidRPr="001571AB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 w:right="284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 xml:space="preserve">OŚWIADCZAM, </w:t>
      </w:r>
      <w:r w:rsidRPr="001571AB">
        <w:rPr>
          <w:rFonts w:ascii="Times New Roman" w:hAnsi="Times New Roman" w:cs="Times New Roman"/>
          <w:sz w:val="24"/>
          <w:szCs w:val="24"/>
        </w:rPr>
        <w:t>że przedmiot zamówienia</w:t>
      </w:r>
      <w:r w:rsidRPr="001571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71AB">
        <w:rPr>
          <w:rFonts w:ascii="Times New Roman" w:hAnsi="Times New Roman" w:cs="Times New Roman"/>
          <w:sz w:val="24"/>
          <w:szCs w:val="24"/>
        </w:rPr>
        <w:t>zamierzam wykonać samodzielnie (z udziałem podwykonawców).</w:t>
      </w:r>
    </w:p>
    <w:p w:rsidR="00AC7D6E" w:rsidRPr="001571AB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OŚWIADCZAM</w:t>
      </w:r>
      <w:r w:rsidRPr="001571AB">
        <w:rPr>
          <w:rFonts w:ascii="Times New Roman" w:hAnsi="Times New Roman" w:cs="Times New Roman"/>
          <w:sz w:val="24"/>
          <w:szCs w:val="24"/>
        </w:rPr>
        <w:t>, że uważam się za związanych niniejszą ofertą na okres 30 dni.</w:t>
      </w:r>
    </w:p>
    <w:p w:rsidR="001571AB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UDZIELAM</w:t>
      </w:r>
      <w:r w:rsidRPr="001571AB">
        <w:rPr>
          <w:rFonts w:ascii="Times New Roman" w:hAnsi="Times New Roman" w:cs="Times New Roman"/>
          <w:sz w:val="24"/>
          <w:szCs w:val="24"/>
        </w:rPr>
        <w:t xml:space="preserve"> ……………………. miesięcznej gwarancji jakości </w:t>
      </w:r>
      <w:r w:rsidR="001571AB">
        <w:rPr>
          <w:rFonts w:ascii="Times New Roman" w:hAnsi="Times New Roman" w:cs="Times New Roman"/>
          <w:sz w:val="24"/>
          <w:szCs w:val="24"/>
        </w:rPr>
        <w:t>na wykonane prace.</w:t>
      </w:r>
    </w:p>
    <w:p w:rsidR="00AC7D6E" w:rsidRPr="001571AB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OFEROWANE</w:t>
      </w:r>
      <w:r w:rsidRPr="001571AB">
        <w:rPr>
          <w:rFonts w:ascii="Times New Roman" w:hAnsi="Times New Roman" w:cs="Times New Roman"/>
          <w:sz w:val="24"/>
          <w:szCs w:val="24"/>
        </w:rPr>
        <w:t xml:space="preserve"> warunki płatności akceptuję tj.: płatność przelewem w ciągu 21 dni od dnia dostarczenia faktury Zamawiającemu.</w:t>
      </w:r>
    </w:p>
    <w:p w:rsidR="001571AB" w:rsidRPr="001571AB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b/>
          <w:sz w:val="24"/>
          <w:szCs w:val="24"/>
        </w:rPr>
        <w:t>OŚWIADCZAM</w:t>
      </w:r>
      <w:r w:rsidRPr="001571AB">
        <w:rPr>
          <w:rFonts w:ascii="Times New Roman" w:hAnsi="Times New Roman" w:cs="Times New Roman"/>
          <w:sz w:val="24"/>
          <w:szCs w:val="24"/>
        </w:rPr>
        <w:t>, iż wszystkie informacje zamieszczone w ofercie są aktualne i prawdziwe.</w:t>
      </w:r>
    </w:p>
    <w:p w:rsidR="001571AB" w:rsidRPr="001571AB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 xml:space="preserve">Przedkładam wypełnione </w:t>
      </w:r>
      <w:r w:rsidRPr="001571AB">
        <w:rPr>
          <w:rFonts w:ascii="Times New Roman" w:hAnsi="Times New Roman" w:cs="Times New Roman"/>
          <w:b/>
          <w:sz w:val="24"/>
          <w:szCs w:val="24"/>
          <w:u w:val="single"/>
        </w:rPr>
        <w:t>załączniki A,</w:t>
      </w:r>
      <w:r w:rsidR="00157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571AB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1571AB">
        <w:rPr>
          <w:rFonts w:ascii="Times New Roman" w:hAnsi="Times New Roman" w:cs="Times New Roman"/>
          <w:sz w:val="24"/>
          <w:szCs w:val="24"/>
        </w:rPr>
        <w:t>, do formularza oferty oraz</w:t>
      </w:r>
      <w:r w:rsidRPr="001571A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1571AB" w:rsidRPr="001571AB">
        <w:rPr>
          <w:rFonts w:ascii="Times New Roman" w:hAnsi="Times New Roman" w:cs="Times New Roman"/>
          <w:b/>
          <w:sz w:val="24"/>
          <w:szCs w:val="24"/>
        </w:rPr>
        <w:t>k</w:t>
      </w:r>
      <w:r w:rsidR="001571AB" w:rsidRPr="001571AB">
        <w:rPr>
          <w:rFonts w:ascii="Times New Roman" w:hAnsi="Times New Roman" w:cs="Times New Roman"/>
          <w:b/>
          <w:sz w:val="24"/>
          <w:szCs w:val="24"/>
        </w:rPr>
        <w:t xml:space="preserve">osztorys ofertowy </w:t>
      </w:r>
      <w:r w:rsidR="001571AB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1571AB" w:rsidRPr="001571AB">
        <w:rPr>
          <w:rFonts w:ascii="Times New Roman" w:hAnsi="Times New Roman" w:cs="Times New Roman"/>
          <w:b/>
          <w:sz w:val="24"/>
          <w:szCs w:val="24"/>
        </w:rPr>
        <w:t>z rodzajem zastosowanych materiałów</w:t>
      </w:r>
      <w:r w:rsidR="001571AB" w:rsidRPr="001571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1571AB" w:rsidRPr="001571A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AC7D6E" w:rsidRDefault="00AC7D6E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Default="001571AB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Pr="001571AB" w:rsidRDefault="001571AB" w:rsidP="001571AB">
      <w:pPr>
        <w:suppressAutoHyphens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571AB" w:rsidRPr="001571AB" w:rsidRDefault="001571AB" w:rsidP="001571AB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7D6E" w:rsidRPr="001571AB" w:rsidRDefault="00AC7D6E" w:rsidP="001571AB">
      <w:pPr>
        <w:spacing w:after="0" w:line="240" w:lineRule="auto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sz w:val="24"/>
          <w:szCs w:val="24"/>
        </w:rPr>
        <w:t>……………..…………………………………</w:t>
      </w:r>
    </w:p>
    <w:p w:rsidR="00AC7D6E" w:rsidRPr="001571AB" w:rsidRDefault="00AC7D6E" w:rsidP="001571A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571AB">
        <w:rPr>
          <w:rFonts w:ascii="Times New Roman" w:hAnsi="Times New Roman" w:cs="Times New Roman"/>
          <w:i/>
          <w:sz w:val="24"/>
          <w:szCs w:val="24"/>
        </w:rPr>
        <w:t>(podpis i pieczęć osoby upoważnionej do</w:t>
      </w:r>
    </w:p>
    <w:p w:rsidR="00AC7D6E" w:rsidRPr="001571AB" w:rsidRDefault="00AC7D6E" w:rsidP="001571AB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1571AB">
        <w:rPr>
          <w:rFonts w:ascii="Times New Roman" w:hAnsi="Times New Roman" w:cs="Times New Roman"/>
          <w:i/>
          <w:sz w:val="24"/>
          <w:szCs w:val="24"/>
        </w:rPr>
        <w:t>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571AB">
        <w:rPr>
          <w:rFonts w:ascii="Times New Roman" w:hAnsi="Times New Roman" w:cs="Times New Roman"/>
          <w:sz w:val="24"/>
          <w:szCs w:val="24"/>
        </w:rPr>
        <w:t>Miejscowość i data …………………………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  <w:sectPr w:rsidR="00AC7D6E" w:rsidRPr="00AC7D6E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</w:p>
    <w:p w:rsidR="00AC7D6E" w:rsidRPr="00AC7D6E" w:rsidRDefault="00AC7D6E" w:rsidP="00AC7D6E">
      <w:pPr>
        <w:spacing w:after="0" w:line="240" w:lineRule="auto"/>
        <w:ind w:left="5664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</w:rPr>
        <w:t xml:space="preserve"> </w:t>
      </w:r>
      <w:r w:rsidR="001571AB">
        <w:rPr>
          <w:rFonts w:ascii="Times New Roman" w:hAnsi="Times New Roman" w:cs="Times New Roman"/>
          <w:b/>
        </w:rPr>
        <w:t>Postepowanie 46</w:t>
      </w:r>
      <w:r w:rsidR="00345EB7">
        <w:rPr>
          <w:rFonts w:ascii="Times New Roman" w:hAnsi="Times New Roman" w:cs="Times New Roman"/>
          <w:b/>
        </w:rPr>
        <w:t>/TR/2018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1AB" w:rsidRPr="001571AB" w:rsidRDefault="001571AB" w:rsidP="001571AB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1571AB">
        <w:rPr>
          <w:rFonts w:ascii="Times New Roman" w:hAnsi="Times New Roman" w:cs="Times New Roman"/>
          <w:b/>
          <w:bCs/>
          <w:iCs/>
          <w:color w:val="000000"/>
        </w:rPr>
        <w:t>na wykonanie prac remontowych oraz konserwacyjnych komina żelbetowego i kominów</w:t>
      </w:r>
      <w:r w:rsidRPr="001571A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stalowych  </w:t>
      </w:r>
    </w:p>
    <w:p w:rsidR="001571AB" w:rsidRPr="001571AB" w:rsidRDefault="001571AB" w:rsidP="001571AB">
      <w:pPr>
        <w:widowControl w:val="0"/>
        <w:spacing w:after="0" w:line="240" w:lineRule="auto"/>
        <w:rPr>
          <w:rFonts w:ascii="Times New Roman" w:eastAsia="MSTT319c623cc2tS00" w:hAnsi="Times New Roman" w:cs="Times New Roman"/>
          <w:b/>
          <w:sz w:val="24"/>
          <w:szCs w:val="24"/>
          <w:lang w:eastAsia="pl-PL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  <w:r w:rsidRPr="00AC7D6E">
        <w:rPr>
          <w:rFonts w:ascii="Times New Roman" w:hAnsi="Times New Roman" w:cs="Times New Roman"/>
          <w:b/>
          <w:u w:val="single"/>
        </w:rPr>
        <w:t>Oświadczenie o spełnieniu warunków udziału w postępowaniu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Ja niżej podpisany,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>(Nazwa(-y) Wykonawcy(-ów) wraz z adresem Wykonawcy(-ów))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  <w:b/>
        </w:rPr>
        <w:t>OŚWIADCZAM</w:t>
      </w:r>
      <w:r w:rsidRPr="00AC7D6E">
        <w:rPr>
          <w:rFonts w:ascii="Times New Roman" w:hAnsi="Times New Roman" w:cs="Times New Roman"/>
        </w:rPr>
        <w:t>,</w:t>
      </w:r>
      <w:r w:rsidRPr="00AC7D6E">
        <w:rPr>
          <w:rFonts w:ascii="Times New Roman" w:hAnsi="Times New Roman" w:cs="Times New Roman"/>
          <w:b/>
        </w:rPr>
        <w:t xml:space="preserve"> </w:t>
      </w:r>
      <w:r w:rsidRPr="00AC7D6E">
        <w:rPr>
          <w:rFonts w:ascii="Times New Roman" w:hAnsi="Times New Roman" w:cs="Times New Roman"/>
        </w:rPr>
        <w:t>że: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stosowne uprawnienia do wykonywania działalności związanej z przedmiotem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>posiadam wiedzę i doświadczenie, dysponuję odpowiednim potencjałem technicznym oraz osobami zdolnymi do prawidłowego wykonania przedmiotu zamówienia,</w:t>
      </w:r>
    </w:p>
    <w:p w:rsidR="00AC7D6E" w:rsidRPr="00AC7D6E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AC7D6E">
        <w:rPr>
          <w:rFonts w:ascii="Times New Roman" w:hAnsi="Times New Roman" w:cs="Times New Roman"/>
        </w:rPr>
        <w:t xml:space="preserve">moja sytuacja ekonomiczna i finansowa umożliwia realizacje przedmiotu zamówienia. 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hAnsi="Times New Roman" w:cs="Times New Roman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ind w:left="4956" w:firstLine="708"/>
        <w:rPr>
          <w:rFonts w:ascii="Times New Roman" w:hAnsi="Times New Roman"/>
        </w:rPr>
      </w:pPr>
      <w:r w:rsidRPr="00AC7D6E">
        <w:rPr>
          <w:rFonts w:ascii="Times New Roman" w:hAnsi="Times New Roman"/>
        </w:rPr>
        <w:lastRenderedPageBreak/>
        <w:t>Załącznik nr B do formularza oferty</w:t>
      </w:r>
    </w:p>
    <w:p w:rsidR="00AC7D6E" w:rsidRPr="00AC7D6E" w:rsidRDefault="00AC7D6E" w:rsidP="00AC7D6E">
      <w:pPr>
        <w:spacing w:after="0" w:line="240" w:lineRule="auto"/>
        <w:ind w:left="180"/>
        <w:jc w:val="right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  <w:sz w:val="16"/>
          <w:szCs w:val="16"/>
        </w:rPr>
      </w:pPr>
      <w:r w:rsidRPr="00AC7D6E">
        <w:rPr>
          <w:rFonts w:ascii="Times New Roman" w:hAnsi="Times New Roman"/>
          <w:sz w:val="16"/>
          <w:szCs w:val="16"/>
        </w:rPr>
        <w:t xml:space="preserve">        /pieczęć wykonawcy/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/>
        </w:rPr>
      </w:pP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C7D6E">
        <w:rPr>
          <w:rFonts w:ascii="Times New Roman" w:hAnsi="Times New Roman" w:cs="Times New Roman"/>
          <w:b/>
        </w:rPr>
        <w:t xml:space="preserve">Postepowanie </w:t>
      </w:r>
      <w:r w:rsidR="001571AB">
        <w:rPr>
          <w:rFonts w:ascii="Times New Roman" w:hAnsi="Times New Roman" w:cs="Times New Roman"/>
          <w:b/>
        </w:rPr>
        <w:t>46</w:t>
      </w:r>
      <w:r w:rsidR="00345EB7">
        <w:rPr>
          <w:rFonts w:ascii="Times New Roman" w:hAnsi="Times New Roman" w:cs="Times New Roman"/>
          <w:b/>
        </w:rPr>
        <w:t>/TR/2018</w:t>
      </w:r>
    </w:p>
    <w:p w:rsidR="00AC7D6E" w:rsidRPr="00AC7D6E" w:rsidRDefault="00AC7D6E" w:rsidP="00AC7D6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1571AB" w:rsidRPr="001571AB" w:rsidRDefault="001571AB" w:rsidP="001571AB">
      <w:pPr>
        <w:widowControl w:val="0"/>
        <w:spacing w:after="0" w:line="240" w:lineRule="auto"/>
        <w:jc w:val="center"/>
        <w:rPr>
          <w:rFonts w:ascii="Times New Roman" w:eastAsia="MSTT319c623cc2tS00" w:hAnsi="Times New Roman" w:cs="Times New Roman"/>
          <w:b/>
          <w:lang w:eastAsia="pl-PL"/>
        </w:rPr>
      </w:pPr>
      <w:r w:rsidRPr="001571AB">
        <w:rPr>
          <w:rFonts w:ascii="Times New Roman" w:hAnsi="Times New Roman" w:cs="Times New Roman"/>
          <w:b/>
          <w:bCs/>
          <w:iCs/>
          <w:color w:val="000000"/>
        </w:rPr>
        <w:t>na wykonanie prac remontowych oraz konserwacyjnych komina żelbetowego i kominów</w:t>
      </w:r>
      <w:r w:rsidRPr="001571AB">
        <w:rPr>
          <w:rFonts w:ascii="Times New Roman" w:eastAsia="Times New Roman" w:hAnsi="Times New Roman" w:cs="Times New Roman"/>
          <w:b/>
          <w:color w:val="000000"/>
          <w:lang w:eastAsia="pl-PL"/>
        </w:rPr>
        <w:t xml:space="preserve"> stalowych  </w:t>
      </w:r>
    </w:p>
    <w:p w:rsidR="001571AB" w:rsidRPr="001571AB" w:rsidRDefault="001571AB" w:rsidP="001571AB">
      <w:pPr>
        <w:widowControl w:val="0"/>
        <w:spacing w:after="0" w:line="240" w:lineRule="auto"/>
        <w:rPr>
          <w:rFonts w:ascii="Times New Roman" w:eastAsia="MSTT319c623cc2tS00" w:hAnsi="Times New Roman" w:cs="Times New Roman"/>
          <w:b/>
          <w:sz w:val="24"/>
          <w:szCs w:val="24"/>
          <w:lang w:eastAsia="pl-PL"/>
        </w:rPr>
      </w:pP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</w:p>
    <w:p w:rsidR="00AC7D6E" w:rsidRPr="00AC7D6E" w:rsidRDefault="00AC7D6E" w:rsidP="00AC7D6E">
      <w:pPr>
        <w:keepNext/>
        <w:keepLines/>
        <w:spacing w:after="0" w:line="240" w:lineRule="auto"/>
        <w:jc w:val="center"/>
        <w:outlineLvl w:val="8"/>
        <w:rPr>
          <w:rFonts w:ascii="Times New Roman" w:eastAsiaTheme="majorEastAsia" w:hAnsi="Times New Roman" w:cstheme="majorBidi"/>
          <w:b/>
          <w:iCs/>
          <w:u w:val="single"/>
        </w:rPr>
      </w:pPr>
      <w:r w:rsidRPr="00AC7D6E">
        <w:rPr>
          <w:rFonts w:ascii="Times New Roman" w:eastAsiaTheme="majorEastAsia" w:hAnsi="Times New Roman" w:cstheme="majorBidi"/>
          <w:b/>
          <w:iCs/>
          <w:u w:val="single"/>
        </w:rPr>
        <w:t>Wykaz dostaw wykazujących spełnianie warunku wiedzy i doświadczenia</w:t>
      </w:r>
    </w:p>
    <w:p w:rsidR="00AC7D6E" w:rsidRPr="00AC7D6E" w:rsidRDefault="00AC7D6E" w:rsidP="00AC7D6E">
      <w:pPr>
        <w:spacing w:after="0" w:line="240" w:lineRule="auto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Ja niżej podpisany, w imieniu reprezentowanej przeze mnie firmy oświadczam, że w ciągu ostatnich </w:t>
      </w:r>
      <w:r w:rsidR="001571AB">
        <w:rPr>
          <w:rFonts w:ascii="Times New Roman" w:hAnsi="Times New Roman" w:cs="Times New Roman"/>
          <w:sz w:val="24"/>
          <w:szCs w:val="24"/>
          <w:lang w:eastAsia="ar-SA"/>
        </w:rPr>
        <w:t>5</w:t>
      </w:r>
      <w:r w:rsidRPr="00AC7D6E">
        <w:rPr>
          <w:rFonts w:ascii="Times New Roman" w:hAnsi="Times New Roman" w:cs="Times New Roman"/>
          <w:sz w:val="24"/>
          <w:szCs w:val="24"/>
          <w:lang w:eastAsia="ar-SA"/>
        </w:rPr>
        <w:t xml:space="preserve"> lat przed dniem wszczęcia postępowania o udzielenie zamówienia, a jeżeli okres prowadzenia działalności jest krótszy - w tym okresie, zrealizowałem następujące </w:t>
      </w:r>
      <w:r w:rsidR="00345EB7">
        <w:rPr>
          <w:rFonts w:ascii="Times New Roman" w:hAnsi="Times New Roman" w:cs="Times New Roman"/>
          <w:sz w:val="24"/>
          <w:szCs w:val="24"/>
          <w:lang w:eastAsia="ar-SA"/>
        </w:rPr>
        <w:t>roboty</w:t>
      </w:r>
      <w:r w:rsidRPr="00AC7D6E">
        <w:rPr>
          <w:rFonts w:ascii="Times New Roman" w:hAnsi="Times New Roman" w:cs="Times New Roman"/>
          <w:sz w:val="24"/>
          <w:szCs w:val="24"/>
          <w:lang w:eastAsia="ar-SA"/>
        </w:rPr>
        <w:t>:</w:t>
      </w:r>
    </w:p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W w:w="108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1434"/>
        <w:gridCol w:w="1534"/>
        <w:gridCol w:w="2067"/>
        <w:gridCol w:w="2101"/>
        <w:gridCol w:w="1426"/>
        <w:gridCol w:w="1818"/>
      </w:tblGrid>
      <w:tr w:rsidR="00AC7D6E" w:rsidRPr="00AC7D6E" w:rsidTr="007861DF">
        <w:tc>
          <w:tcPr>
            <w:tcW w:w="511" w:type="dxa"/>
            <w:vAlign w:val="center"/>
          </w:tcPr>
          <w:p w:rsidR="00AC7D6E" w:rsidRPr="00AC7D6E" w:rsidRDefault="00AC7D6E" w:rsidP="00AC7D6E">
            <w:pPr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Verdana,Bold" w:hAnsi="Times New Roman"/>
                <w:sz w:val="20"/>
                <w:szCs w:val="20"/>
              </w:rPr>
            </w:pPr>
            <w:r w:rsidRPr="00AC7D6E">
              <w:rPr>
                <w:rFonts w:ascii="Times New Roman" w:hAnsi="Times New Roman"/>
                <w:b/>
                <w:sz w:val="20"/>
                <w:szCs w:val="20"/>
              </w:rPr>
              <w:t>Lp.</w:t>
            </w:r>
          </w:p>
        </w:tc>
        <w:tc>
          <w:tcPr>
            <w:tcW w:w="14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4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NAZWA ZADANIA</w:t>
            </w:r>
          </w:p>
        </w:tc>
        <w:tc>
          <w:tcPr>
            <w:tcW w:w="1534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73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WARTOŚĆ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brutto</w:t>
            </w:r>
          </w:p>
        </w:tc>
        <w:tc>
          <w:tcPr>
            <w:tcW w:w="2067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91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ZAMAWIAJĄCY</w:t>
            </w:r>
          </w:p>
        </w:tc>
        <w:tc>
          <w:tcPr>
            <w:tcW w:w="2101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16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 xml:space="preserve">OGÓLNY OPIS </w:t>
            </w:r>
          </w:p>
        </w:tc>
        <w:tc>
          <w:tcPr>
            <w:tcW w:w="1426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OKRES REALIZACJI</w:t>
            </w:r>
          </w:p>
        </w:tc>
        <w:tc>
          <w:tcPr>
            <w:tcW w:w="1818" w:type="dxa"/>
            <w:vAlign w:val="center"/>
          </w:tcPr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b/>
                <w:sz w:val="20"/>
                <w:szCs w:val="20"/>
                <w:lang w:eastAsia="ar-SA"/>
              </w:rPr>
              <w:t>DOKUMENTY</w:t>
            </w:r>
          </w:p>
          <w:p w:rsidR="00AC7D6E" w:rsidRPr="00AC7D6E" w:rsidRDefault="00AC7D6E" w:rsidP="00AC7D6E">
            <w:pPr>
              <w:suppressAutoHyphens/>
              <w:spacing w:after="0" w:line="240" w:lineRule="auto"/>
              <w:ind w:right="-132"/>
              <w:jc w:val="center"/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</w:pPr>
            <w:r w:rsidRPr="00AC7D6E">
              <w:rPr>
                <w:rFonts w:ascii="Times New Roman" w:eastAsia="MS Mincho" w:hAnsi="Times New Roman" w:cs="Times New Roman"/>
                <w:sz w:val="20"/>
                <w:szCs w:val="20"/>
                <w:lang w:eastAsia="ar-SA"/>
              </w:rPr>
              <w:t>potwierdzające należyte wykonanie</w:t>
            </w:r>
          </w:p>
        </w:tc>
      </w:tr>
      <w:tr w:rsidR="00AC7D6E" w:rsidRPr="00AC7D6E" w:rsidTr="007861DF">
        <w:tc>
          <w:tcPr>
            <w:tcW w:w="51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1</w:t>
            </w:r>
          </w:p>
        </w:tc>
        <w:tc>
          <w:tcPr>
            <w:tcW w:w="14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2</w:t>
            </w:r>
          </w:p>
        </w:tc>
        <w:tc>
          <w:tcPr>
            <w:tcW w:w="1534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3</w:t>
            </w:r>
          </w:p>
        </w:tc>
        <w:tc>
          <w:tcPr>
            <w:tcW w:w="2067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4</w:t>
            </w:r>
          </w:p>
        </w:tc>
        <w:tc>
          <w:tcPr>
            <w:tcW w:w="2101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5</w:t>
            </w:r>
          </w:p>
        </w:tc>
        <w:tc>
          <w:tcPr>
            <w:tcW w:w="1426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6</w:t>
            </w:r>
          </w:p>
        </w:tc>
        <w:tc>
          <w:tcPr>
            <w:tcW w:w="1818" w:type="dxa"/>
            <w:shd w:val="clear" w:color="auto" w:fill="D9D9D9"/>
            <w:vAlign w:val="center"/>
          </w:tcPr>
          <w:p w:rsidR="00AC7D6E" w:rsidRPr="00AC7D6E" w:rsidRDefault="00AC7D6E" w:rsidP="00AC7D6E">
            <w:pPr>
              <w:spacing w:after="12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AC7D6E">
              <w:rPr>
                <w:rFonts w:ascii="Times New Roman" w:hAnsi="Times New Roman" w:cs="Times New Roman"/>
                <w:sz w:val="16"/>
                <w:szCs w:val="16"/>
                <w:lang w:eastAsia="ar-SA"/>
              </w:rPr>
              <w:t>7</w:t>
            </w: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AC7D6E" w:rsidRPr="00AC7D6E" w:rsidTr="007861DF">
        <w:tc>
          <w:tcPr>
            <w:tcW w:w="51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534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67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101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6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18" w:type="dxa"/>
          </w:tcPr>
          <w:p w:rsidR="00AC7D6E" w:rsidRPr="00AC7D6E" w:rsidRDefault="00AC7D6E" w:rsidP="00AC7D6E">
            <w:pPr>
              <w:spacing w:after="12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AC7D6E" w:rsidRPr="00AC7D6E" w:rsidRDefault="00AC7D6E" w:rsidP="00AC7D6E">
      <w:pPr>
        <w:spacing w:after="12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C7D6E" w:rsidRPr="00AC7D6E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AC7D6E">
        <w:rPr>
          <w:rFonts w:ascii="Times New Roman" w:hAnsi="Times New Roman"/>
        </w:rPr>
        <w:t xml:space="preserve">Należy wymienić </w:t>
      </w:r>
      <w:r w:rsidR="00345EB7">
        <w:rPr>
          <w:rFonts w:ascii="Times New Roman" w:hAnsi="Times New Roman"/>
        </w:rPr>
        <w:t>roboty</w:t>
      </w:r>
      <w:bookmarkStart w:id="0" w:name="_GoBack"/>
      <w:bookmarkEnd w:id="0"/>
      <w:r w:rsidRPr="00AC7D6E">
        <w:rPr>
          <w:rFonts w:ascii="Times New Roman" w:hAnsi="Times New Roman"/>
        </w:rPr>
        <w:t xml:space="preserve"> w zakresie niezbędnym do wykazania spełniania warunku wiedzy</w:t>
      </w:r>
      <w:r w:rsidRPr="00AC7D6E">
        <w:rPr>
          <w:rFonts w:ascii="Times New Roman" w:hAnsi="Times New Roman"/>
        </w:rPr>
        <w:br/>
        <w:t xml:space="preserve">i doświadczenia zgodnie z zapisami Zapytania ofertowego oraz przedstawić na żądanie Zamawiającego  dokumenty potwierdzające że </w:t>
      </w:r>
      <w:r w:rsidR="001571AB">
        <w:rPr>
          <w:rFonts w:ascii="Times New Roman" w:hAnsi="Times New Roman"/>
        </w:rPr>
        <w:t>roboty</w:t>
      </w:r>
      <w:r w:rsidRPr="00AC7D6E">
        <w:rPr>
          <w:rFonts w:ascii="Times New Roman" w:hAnsi="Times New Roman"/>
        </w:rPr>
        <w:t xml:space="preserve">  te zostały wykonane w sposób należyty.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</w:rPr>
      </w:pPr>
      <w:r w:rsidRPr="00AC7D6E">
        <w:rPr>
          <w:rFonts w:ascii="Times New Roman" w:hAnsi="Times New Roman"/>
        </w:rPr>
        <w:t>……………………………….………………………</w:t>
      </w:r>
    </w:p>
    <w:p w:rsidR="00AC7D6E" w:rsidRPr="00AC7D6E" w:rsidRDefault="00AC7D6E" w:rsidP="00AC7D6E">
      <w:pPr>
        <w:spacing w:after="0" w:line="240" w:lineRule="auto"/>
        <w:ind w:left="4962"/>
        <w:jc w:val="center"/>
        <w:rPr>
          <w:rFonts w:ascii="Times New Roman" w:hAnsi="Times New Roman"/>
          <w:i/>
          <w:sz w:val="16"/>
          <w:szCs w:val="16"/>
        </w:rPr>
      </w:pPr>
      <w:r w:rsidRPr="00AC7D6E">
        <w:rPr>
          <w:rFonts w:ascii="Times New Roman" w:hAnsi="Times New Roman"/>
          <w:i/>
          <w:sz w:val="16"/>
          <w:szCs w:val="16"/>
        </w:rPr>
        <w:t xml:space="preserve">(podpis i pieczęć Wykonawcy </w:t>
      </w:r>
      <w:r w:rsidRPr="00AC7D6E">
        <w:rPr>
          <w:rFonts w:ascii="Times New Roman" w:hAnsi="Times New Roman"/>
          <w:i/>
          <w:sz w:val="16"/>
          <w:szCs w:val="16"/>
        </w:rPr>
        <w:br/>
        <w:t>lub osoby upoważnionej do reprezentowania Wykonawcy)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  <w:i/>
          <w:sz w:val="18"/>
          <w:szCs w:val="18"/>
        </w:rPr>
      </w:pPr>
    </w:p>
    <w:p w:rsidR="00AC7D6E" w:rsidRPr="00AC7D6E" w:rsidRDefault="00AC7D6E" w:rsidP="00AC7D6E">
      <w:pPr>
        <w:spacing w:after="0" w:line="240" w:lineRule="auto"/>
        <w:rPr>
          <w:rFonts w:ascii="Times New Roman" w:eastAsia="MS Mincho" w:hAnsi="Times New Roman"/>
        </w:rPr>
      </w:pPr>
      <w:r w:rsidRPr="00AC7D6E">
        <w:rPr>
          <w:rFonts w:ascii="Times New Roman" w:eastAsia="MS Mincho" w:hAnsi="Times New Roman"/>
        </w:rPr>
        <w:t>.........................................., dnia ..................2018 roku</w:t>
      </w:r>
      <w:r w:rsidRPr="00AC7D6E">
        <w:rPr>
          <w:rFonts w:ascii="Times New Roman" w:eastAsia="MS Mincho" w:hAnsi="Times New Roman"/>
        </w:rPr>
        <w:br/>
      </w:r>
      <w:r w:rsidRPr="00AC7D6E">
        <w:rPr>
          <w:rFonts w:ascii="Times New Roman" w:eastAsia="MS Mincho" w:hAnsi="Times New Roman"/>
          <w:i/>
          <w:sz w:val="16"/>
          <w:szCs w:val="16"/>
        </w:rPr>
        <w:tab/>
        <w:t>Miejscowość</w:t>
      </w: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59E4" w:rsidRDefault="008059E4" w:rsidP="003B69DF">
      <w:pPr>
        <w:spacing w:after="0" w:line="240" w:lineRule="auto"/>
      </w:pPr>
      <w:r>
        <w:separator/>
      </w:r>
    </w:p>
  </w:endnote>
  <w:endnote w:type="continuationSeparator" w:id="0">
    <w:p w:rsidR="008059E4" w:rsidRDefault="008059E4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Verdana,Bold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2250" w:type="pct"/>
      <w:tblLook w:val="04A0" w:firstRow="1" w:lastRow="0" w:firstColumn="1" w:lastColumn="0" w:noHBand="0" w:noVBand="1"/>
    </w:tblPr>
    <w:tblGrid>
      <w:gridCol w:w="4464"/>
    </w:tblGrid>
    <w:tr w:rsidR="00AC7D6E" w:rsidRPr="00AE5833" w:rsidTr="005B3C89">
      <w:trPr>
        <w:trHeight w:val="151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59E4" w:rsidRDefault="008059E4" w:rsidP="003B69DF">
      <w:pPr>
        <w:spacing w:after="0" w:line="240" w:lineRule="auto"/>
      </w:pPr>
      <w:r>
        <w:separator/>
      </w:r>
    </w:p>
  </w:footnote>
  <w:footnote w:type="continuationSeparator" w:id="0">
    <w:p w:rsidR="008059E4" w:rsidRDefault="008059E4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8059E4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0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3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2"/>
  </w:num>
  <w:num w:numId="6">
    <w:abstractNumId w:val="8"/>
  </w:num>
  <w:num w:numId="7">
    <w:abstractNumId w:val="18"/>
  </w:num>
  <w:num w:numId="8">
    <w:abstractNumId w:val="24"/>
  </w:num>
  <w:num w:numId="9">
    <w:abstractNumId w:val="16"/>
  </w:num>
  <w:num w:numId="10">
    <w:abstractNumId w:val="5"/>
  </w:num>
  <w:num w:numId="11">
    <w:abstractNumId w:val="27"/>
  </w:num>
  <w:num w:numId="12">
    <w:abstractNumId w:val="17"/>
  </w:num>
  <w:num w:numId="13">
    <w:abstractNumId w:val="21"/>
  </w:num>
  <w:num w:numId="14">
    <w:abstractNumId w:val="25"/>
  </w:num>
  <w:num w:numId="15">
    <w:abstractNumId w:val="28"/>
  </w:num>
  <w:num w:numId="16">
    <w:abstractNumId w:val="13"/>
  </w:num>
  <w:num w:numId="17">
    <w:abstractNumId w:val="7"/>
  </w:num>
  <w:num w:numId="18">
    <w:abstractNumId w:val="3"/>
  </w:num>
  <w:num w:numId="19">
    <w:abstractNumId w:val="15"/>
  </w:num>
  <w:num w:numId="20">
    <w:abstractNumId w:val="10"/>
  </w:num>
  <w:num w:numId="21">
    <w:abstractNumId w:val="1"/>
  </w:num>
  <w:num w:numId="22">
    <w:abstractNumId w:val="6"/>
  </w:num>
  <w:num w:numId="23">
    <w:abstractNumId w:val="26"/>
  </w:num>
  <w:num w:numId="24">
    <w:abstractNumId w:val="11"/>
  </w:num>
  <w:num w:numId="25">
    <w:abstractNumId w:val="2"/>
  </w:num>
  <w:num w:numId="26">
    <w:abstractNumId w:val="19"/>
  </w:num>
  <w:num w:numId="27">
    <w:abstractNumId w:val="9"/>
  </w:num>
  <w:num w:numId="28">
    <w:abstractNumId w:val="23"/>
  </w:num>
  <w:num w:numId="29">
    <w:abstractNumId w:val="14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571AB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45EB7"/>
    <w:rsid w:val="003511B4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F6F85"/>
    <w:rsid w:val="00514CFD"/>
    <w:rsid w:val="00533263"/>
    <w:rsid w:val="00535E63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42F9E"/>
    <w:rsid w:val="006466FE"/>
    <w:rsid w:val="00651E24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A001B7"/>
    <w:rsid w:val="00A17B0D"/>
    <w:rsid w:val="00A53D38"/>
    <w:rsid w:val="00A56882"/>
    <w:rsid w:val="00A626F8"/>
    <w:rsid w:val="00A64E20"/>
    <w:rsid w:val="00A67F2E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84285"/>
    <w:rsid w:val="00B96E67"/>
    <w:rsid w:val="00BA1592"/>
    <w:rsid w:val="00BB0862"/>
    <w:rsid w:val="00BB1695"/>
    <w:rsid w:val="00BE7998"/>
    <w:rsid w:val="00BF41EA"/>
    <w:rsid w:val="00BF5BA8"/>
    <w:rsid w:val="00C31205"/>
    <w:rsid w:val="00C562FD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E0863"/>
    <w:rsid w:val="00DF788B"/>
    <w:rsid w:val="00E1187B"/>
    <w:rsid w:val="00E1645E"/>
    <w:rsid w:val="00E40124"/>
    <w:rsid w:val="00E40802"/>
    <w:rsid w:val="00E82E75"/>
    <w:rsid w:val="00EB2973"/>
    <w:rsid w:val="00EF05C4"/>
    <w:rsid w:val="00F00DCB"/>
    <w:rsid w:val="00F01C1B"/>
    <w:rsid w:val="00F03BDD"/>
    <w:rsid w:val="00F13954"/>
    <w:rsid w:val="00F22B3E"/>
    <w:rsid w:val="00F26F96"/>
    <w:rsid w:val="00F44816"/>
    <w:rsid w:val="00F6133F"/>
    <w:rsid w:val="00F65A06"/>
    <w:rsid w:val="00FB55DD"/>
    <w:rsid w:val="00FB7278"/>
    <w:rsid w:val="00FC2BF8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007A8-2D0D-4111-86CB-6C71136B1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5665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6596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2</cp:revision>
  <cp:lastPrinted>2018-08-10T10:20:00Z</cp:lastPrinted>
  <dcterms:created xsi:type="dcterms:W3CDTF">2018-08-10T10:22:00Z</dcterms:created>
  <dcterms:modified xsi:type="dcterms:W3CDTF">2018-08-10T10:22:00Z</dcterms:modified>
</cp:coreProperties>
</file>