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AC7D6E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>Załą</w:t>
      </w:r>
      <w:r w:rsidR="001571AB">
        <w:rPr>
          <w:rFonts w:ascii="Times New Roman" w:eastAsia="MS Mincho" w:hAnsi="Times New Roman"/>
          <w:i/>
        </w:rPr>
        <w:t>cznik nr 1 do postępowania nr 4</w:t>
      </w:r>
      <w:r w:rsidR="003C400C">
        <w:rPr>
          <w:rFonts w:ascii="Times New Roman" w:eastAsia="MS Mincho" w:hAnsi="Times New Roman"/>
          <w:i/>
        </w:rPr>
        <w:t>9</w:t>
      </w:r>
      <w:r w:rsidRPr="00AC7D6E">
        <w:rPr>
          <w:rFonts w:ascii="Times New Roman" w:eastAsia="MS Mincho" w:hAnsi="Times New Roman"/>
          <w:i/>
        </w:rPr>
        <w:t xml:space="preserve">/TR/2018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AC7D6E" w:rsidRDefault="003C400C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32"/>
                <w:szCs w:val="32"/>
              </w:rPr>
            </w:pPr>
            <w:r>
              <w:rPr>
                <w:rFonts w:ascii="Times New Roman" w:eastAsiaTheme="majorEastAsia" w:hAnsi="Times New Roman" w:cstheme="majorBidi"/>
                <w:sz w:val="32"/>
                <w:szCs w:val="32"/>
              </w:rPr>
              <w:t>Oferta na postępowanie 49</w:t>
            </w:r>
            <w:r w:rsidR="00AC7D6E" w:rsidRPr="00AC7D6E">
              <w:rPr>
                <w:rFonts w:ascii="Times New Roman" w:eastAsiaTheme="majorEastAsia" w:hAnsi="Times New Roman" w:cstheme="majorBidi"/>
                <w:sz w:val="32"/>
                <w:szCs w:val="32"/>
              </w:rPr>
              <w:t xml:space="preserve">/TR/2018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hAnsi="Times New Roman" w:cs="Times New Roman"/>
          <w:b/>
          <w:spacing w:val="20"/>
        </w:rPr>
        <w:t>FORMULARZ OFERTY</w:t>
      </w:r>
    </w:p>
    <w:p w:rsidR="00AC7D6E" w:rsidRPr="001571AB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AC7D6E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1571AB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pl-PL"/>
        </w:rPr>
      </w:pPr>
      <w:r w:rsidRPr="001571AB">
        <w:rPr>
          <w:rFonts w:ascii="Times New Roman" w:eastAsia="MSTT319c623cc2tS00" w:hAnsi="Times New Roman" w:cs="Times New Roman"/>
          <w:sz w:val="24"/>
          <w:szCs w:val="24"/>
          <w:lang w:eastAsia="pl-PL"/>
        </w:rPr>
        <w:t>W odpowiedzi na ogłoszenie w Zapytaniu ofertowym</w:t>
      </w:r>
    </w:p>
    <w:p w:rsidR="00AC7D6E" w:rsidRPr="001571AB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D6E" w:rsidRPr="001571AB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 w:cs="Times New Roman"/>
          <w:sz w:val="24"/>
          <w:szCs w:val="24"/>
        </w:rPr>
      </w:pPr>
      <w:r w:rsidRPr="001571AB">
        <w:rPr>
          <w:rFonts w:ascii="Times New Roman" w:eastAsia="MSTT31356b2ebctS00" w:hAnsi="Times New Roman" w:cs="Times New Roman"/>
          <w:b/>
          <w:sz w:val="24"/>
          <w:szCs w:val="24"/>
        </w:rPr>
        <w:t>SKŁADAM OFERTĘ</w:t>
      </w:r>
      <w:r w:rsidRPr="001571AB">
        <w:rPr>
          <w:rFonts w:ascii="Times New Roman" w:eastAsia="MSTT31356b2ebctS00" w:hAnsi="Times New Roman" w:cs="Times New Roman"/>
          <w:sz w:val="24"/>
          <w:szCs w:val="24"/>
        </w:rPr>
        <w:t xml:space="preserve"> </w:t>
      </w:r>
      <w:r w:rsidRPr="001571AB">
        <w:rPr>
          <w:rFonts w:ascii="Times New Roman" w:eastAsia="MSTT319c623cc2tS00" w:hAnsi="Times New Roman" w:cs="Times New Roman"/>
          <w:sz w:val="24"/>
          <w:szCs w:val="24"/>
        </w:rPr>
        <w:t>na wykonanie przedmiotu zamówienia na warunkach określonych w Zapytaniu ofertowym:</w:t>
      </w: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Nazwa /imię i nazwisko: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Siedziba /adres zamieszkania: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REGON: ....................................                         NIP: 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Numer telefonu:.........................                          fax:...............................................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e-mail.......................................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eastAsia="MSTT31356b2ebctS00" w:hAnsi="Times New Roman" w:cs="Times New Roman"/>
          <w:b/>
          <w:sz w:val="24"/>
          <w:szCs w:val="24"/>
        </w:rPr>
        <w:t xml:space="preserve"> OFERUJĘ</w:t>
      </w:r>
      <w:r w:rsidRPr="001571AB">
        <w:rPr>
          <w:rFonts w:ascii="Times New Roman" w:hAnsi="Times New Roman" w:cs="Times New Roman"/>
          <w:sz w:val="24"/>
          <w:szCs w:val="24"/>
        </w:rPr>
        <w:t xml:space="preserve"> wykonanie przedmiotu zamówienia wskazanego w Zapytaniu ofertowym </w:t>
      </w:r>
    </w:p>
    <w:p w:rsidR="00AC7D6E" w:rsidRPr="001571AB" w:rsidRDefault="00AC7D6E" w:rsidP="00AC7D6E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za cenę ryczałtową :</w:t>
      </w:r>
    </w:p>
    <w:p w:rsidR="001571AB" w:rsidRPr="001571AB" w:rsidRDefault="001571AB" w:rsidP="001571AB">
      <w:pPr>
        <w:pStyle w:val="Akapitzlist"/>
        <w:numPr>
          <w:ilvl w:val="0"/>
          <w:numId w:val="27"/>
        </w:num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żelbetowy H=105m w Świdnicy przy ul. Pogodnej 1: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stalowy H=24,4m w Marcinowicach przy ul. Staffa 1: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pStyle w:val="Default"/>
        <w:rPr>
          <w:rFonts w:ascii="Times New Roman" w:hAnsi="Times New Roman" w:cs="Times New Roman"/>
        </w:rPr>
      </w:pPr>
    </w:p>
    <w:p w:rsidR="001571AB" w:rsidRPr="001571AB" w:rsidRDefault="001571AB" w:rsidP="001571AB">
      <w:pPr>
        <w:pStyle w:val="Akapitzlist"/>
        <w:numPr>
          <w:ilvl w:val="0"/>
          <w:numId w:val="27"/>
        </w:num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stalowy H=25,7m w Pszennie przy ul. W. Witosa 14: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  <w:bookmarkStart w:id="0" w:name="_GoBack"/>
      <w:bookmarkEnd w:id="0"/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że zapoznałem się ze Zapytaniem ofertowym i nie wnoszę do jego treści zastrzeżeń oraz że uzyskałem konieczne informacje i wyjaśnienia niezbędne do przygotowania oferty.</w:t>
      </w:r>
    </w:p>
    <w:p w:rsidR="001571AB" w:rsidRP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 xml:space="preserve">ZOBOWIĄZUJĘ </w:t>
      </w:r>
      <w:r w:rsidRPr="001571AB">
        <w:rPr>
          <w:rFonts w:ascii="Times New Roman" w:hAnsi="Times New Roman" w:cs="Times New Roman"/>
          <w:sz w:val="24"/>
          <w:szCs w:val="24"/>
        </w:rPr>
        <w:t xml:space="preserve">się do dotrzymania terminu wykonania przedmiotu zamówienia zgodnie </w:t>
      </w:r>
      <w:r w:rsidR="001571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71AB">
        <w:rPr>
          <w:rFonts w:ascii="Times New Roman" w:hAnsi="Times New Roman" w:cs="Times New Roman"/>
          <w:sz w:val="24"/>
          <w:szCs w:val="24"/>
        </w:rPr>
        <w:t>z Za</w:t>
      </w:r>
      <w:r w:rsidR="003C400C">
        <w:rPr>
          <w:rFonts w:ascii="Times New Roman" w:hAnsi="Times New Roman" w:cs="Times New Roman"/>
          <w:sz w:val="24"/>
          <w:szCs w:val="24"/>
        </w:rPr>
        <w:t>pytaniem ofertowym, tj. do 31.10</w:t>
      </w:r>
      <w:r w:rsidRPr="001571AB">
        <w:rPr>
          <w:rFonts w:ascii="Times New Roman" w:hAnsi="Times New Roman" w:cs="Times New Roman"/>
          <w:sz w:val="24"/>
          <w:szCs w:val="24"/>
        </w:rPr>
        <w:t xml:space="preserve">.2018 r. </w:t>
      </w: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1571AB">
        <w:rPr>
          <w:rFonts w:ascii="Times New Roman" w:hAnsi="Times New Roman" w:cs="Times New Roman"/>
          <w:sz w:val="24"/>
          <w:szCs w:val="24"/>
        </w:rPr>
        <w:t>że przedmiot zamówienia</w:t>
      </w:r>
      <w:r w:rsidRPr="00157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AB">
        <w:rPr>
          <w:rFonts w:ascii="Times New Roman" w:hAnsi="Times New Roman" w:cs="Times New Roman"/>
          <w:sz w:val="24"/>
          <w:szCs w:val="24"/>
        </w:rPr>
        <w:t>zamierzam wykonać samodzielnie (z udziałem podwykonawców).</w:t>
      </w: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że uważam się za związanych niniejszą ofertą na okres 30 dni.</w:t>
      </w:r>
    </w:p>
    <w:p w:rsidR="001571AB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UDZIELAM</w:t>
      </w:r>
      <w:r w:rsidRPr="001571AB">
        <w:rPr>
          <w:rFonts w:ascii="Times New Roman" w:hAnsi="Times New Roman" w:cs="Times New Roman"/>
          <w:sz w:val="24"/>
          <w:szCs w:val="24"/>
        </w:rPr>
        <w:t xml:space="preserve"> ……………………. miesięcznej gwarancji jakości </w:t>
      </w:r>
      <w:r w:rsidR="001571AB">
        <w:rPr>
          <w:rFonts w:ascii="Times New Roman" w:hAnsi="Times New Roman" w:cs="Times New Roman"/>
          <w:sz w:val="24"/>
          <w:szCs w:val="24"/>
        </w:rPr>
        <w:t>na wykonane prace.</w:t>
      </w:r>
    </w:p>
    <w:p w:rsidR="00AC7D6E" w:rsidRPr="001571AB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OFEROWANE</w:t>
      </w:r>
      <w:r w:rsidRPr="001571AB">
        <w:rPr>
          <w:rFonts w:ascii="Times New Roman" w:hAnsi="Times New Roman" w:cs="Times New Roman"/>
          <w:sz w:val="24"/>
          <w:szCs w:val="24"/>
        </w:rPr>
        <w:t xml:space="preserve"> warunki płatności akceptuję tj.: płatność przelewem w ciągu 21 dni od dnia dostarczenia faktury Zamawiającemu.</w:t>
      </w:r>
    </w:p>
    <w:p w:rsidR="001571AB" w:rsidRPr="001571AB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iż wszystkie informacje zamieszczone w ofercie są aktualne i prawdziwe.</w:t>
      </w:r>
    </w:p>
    <w:p w:rsidR="001571AB" w:rsidRPr="001571AB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Przedkładam wypełnione </w:t>
      </w:r>
      <w:r w:rsidRPr="001571AB">
        <w:rPr>
          <w:rFonts w:ascii="Times New Roman" w:hAnsi="Times New Roman" w:cs="Times New Roman"/>
          <w:b/>
          <w:sz w:val="24"/>
          <w:szCs w:val="24"/>
          <w:u w:val="single"/>
        </w:rPr>
        <w:t>załączniki A,</w:t>
      </w:r>
      <w:r w:rsidR="00157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71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1571AB">
        <w:rPr>
          <w:rFonts w:ascii="Times New Roman" w:hAnsi="Times New Roman" w:cs="Times New Roman"/>
          <w:sz w:val="24"/>
          <w:szCs w:val="24"/>
        </w:rPr>
        <w:t>, do formularza oferty oraz</w:t>
      </w:r>
      <w:r w:rsidRPr="00157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571AB" w:rsidRPr="001571AB">
        <w:rPr>
          <w:rFonts w:ascii="Times New Roman" w:hAnsi="Times New Roman" w:cs="Times New Roman"/>
          <w:b/>
          <w:sz w:val="24"/>
          <w:szCs w:val="24"/>
        </w:rPr>
        <w:t xml:space="preserve">kosztorys ofertowy </w:t>
      </w:r>
      <w:r w:rsidR="00157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71AB" w:rsidRPr="001571AB">
        <w:rPr>
          <w:rFonts w:ascii="Times New Roman" w:hAnsi="Times New Roman" w:cs="Times New Roman"/>
          <w:b/>
          <w:sz w:val="24"/>
          <w:szCs w:val="24"/>
        </w:rPr>
        <w:t>z rodzajem zastosowanych materiałów</w:t>
      </w:r>
      <w:r w:rsidR="001571AB" w:rsidRPr="001571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</w:p>
    <w:p w:rsidR="00AC7D6E" w:rsidRDefault="00AC7D6E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157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</w:p>
    <w:p w:rsidR="00AC7D6E" w:rsidRPr="001571AB" w:rsidRDefault="00AC7D6E" w:rsidP="001571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1AB">
        <w:rPr>
          <w:rFonts w:ascii="Times New Roman" w:hAnsi="Times New Roman" w:cs="Times New Roman"/>
          <w:i/>
          <w:sz w:val="24"/>
          <w:szCs w:val="24"/>
        </w:rPr>
        <w:t>(podpis i pieczęć osoby upoważnionej do</w:t>
      </w:r>
    </w:p>
    <w:p w:rsidR="00AC7D6E" w:rsidRPr="001571AB" w:rsidRDefault="00AC7D6E" w:rsidP="001571A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i/>
          <w:sz w:val="24"/>
          <w:szCs w:val="24"/>
        </w:rPr>
        <w:t>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1AB">
        <w:rPr>
          <w:rFonts w:ascii="Times New Roman" w:hAnsi="Times New Roman" w:cs="Times New Roman"/>
          <w:sz w:val="24"/>
          <w:szCs w:val="24"/>
        </w:rPr>
        <w:t>Miejscowość i data 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3C400C">
        <w:rPr>
          <w:rFonts w:ascii="Times New Roman" w:hAnsi="Times New Roman" w:cs="Times New Roman"/>
          <w:b/>
        </w:rPr>
        <w:t>Postepowanie 49</w:t>
      </w:r>
      <w:r w:rsidR="00345EB7">
        <w:rPr>
          <w:rFonts w:ascii="Times New Roman" w:hAnsi="Times New Roman" w:cs="Times New Roman"/>
          <w:b/>
        </w:rPr>
        <w:t>/TR/2018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1AB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1571AB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lastRenderedPageBreak/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  <w:b/>
        </w:rPr>
        <w:t xml:space="preserve">Postepowanie </w:t>
      </w:r>
      <w:r w:rsidR="001571AB">
        <w:rPr>
          <w:rFonts w:ascii="Times New Roman" w:hAnsi="Times New Roman" w:cs="Times New Roman"/>
          <w:b/>
        </w:rPr>
        <w:t>4</w:t>
      </w:r>
      <w:r w:rsidR="003C400C">
        <w:rPr>
          <w:rFonts w:ascii="Times New Roman" w:hAnsi="Times New Roman" w:cs="Times New Roman"/>
          <w:b/>
        </w:rPr>
        <w:t>9</w:t>
      </w:r>
      <w:r w:rsidR="00345EB7">
        <w:rPr>
          <w:rFonts w:ascii="Times New Roman" w:hAnsi="Times New Roman" w:cs="Times New Roman"/>
          <w:b/>
        </w:rPr>
        <w:t>/TR/2018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1AB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1571AB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  <w:r w:rsidRPr="00AC7D6E">
        <w:rPr>
          <w:rFonts w:ascii="Times New Roman" w:eastAsiaTheme="majorEastAsia" w:hAnsi="Times New Roman" w:cstheme="majorBidi"/>
          <w:b/>
          <w:iCs/>
          <w:u w:val="single"/>
        </w:rPr>
        <w:t>Wykaz dostaw wykazujących spełnianie warunku wiedzy i doświadczenia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Ja niżej podpisany, w imieniu reprezentowanej przeze mnie firmy oświadczam, że w ciągu ostatnich </w:t>
      </w:r>
      <w:r w:rsidR="001571A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345EB7">
        <w:rPr>
          <w:rFonts w:ascii="Times New Roman" w:hAnsi="Times New Roman" w:cs="Times New Roman"/>
          <w:sz w:val="24"/>
          <w:szCs w:val="24"/>
          <w:lang w:eastAsia="ar-SA"/>
        </w:rPr>
        <w:t>roboty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818"/>
      </w:tblGrid>
      <w:tr w:rsidR="00AC7D6E" w:rsidRPr="00AC7D6E" w:rsidTr="007861DF">
        <w:tc>
          <w:tcPr>
            <w:tcW w:w="511" w:type="dxa"/>
            <w:vAlign w:val="center"/>
          </w:tcPr>
          <w:p w:rsidR="00AC7D6E" w:rsidRPr="00AC7D6E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AC7D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7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426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818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C7D6E" w:rsidTr="007861DF">
        <w:tc>
          <w:tcPr>
            <w:tcW w:w="51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Należy wymienić </w:t>
      </w:r>
      <w:r w:rsidR="00345EB7">
        <w:rPr>
          <w:rFonts w:ascii="Times New Roman" w:hAnsi="Times New Roman"/>
        </w:rPr>
        <w:t>roboty</w:t>
      </w:r>
      <w:r w:rsidRPr="00AC7D6E">
        <w:rPr>
          <w:rFonts w:ascii="Times New Roman" w:hAnsi="Times New Roman"/>
        </w:rPr>
        <w:t xml:space="preserve"> w zakresie niezbędnym do wykazania spełniania warunku wiedzy</w:t>
      </w:r>
      <w:r w:rsidRPr="00AC7D6E">
        <w:rPr>
          <w:rFonts w:ascii="Times New Roman" w:hAnsi="Times New Roman"/>
        </w:rPr>
        <w:br/>
        <w:t xml:space="preserve">i doświadczenia zgodnie z zapisami Zapytania ofertowego oraz przedstawić na żądanie Zamawiającego  dokumenty potwierdzające że </w:t>
      </w:r>
      <w:r w:rsidR="001571AB">
        <w:rPr>
          <w:rFonts w:ascii="Times New Roman" w:hAnsi="Times New Roman"/>
        </w:rPr>
        <w:t>roboty</w:t>
      </w:r>
      <w:r w:rsidRPr="00AC7D6E">
        <w:rPr>
          <w:rFonts w:ascii="Times New Roman" w:hAnsi="Times New Roman"/>
        </w:rPr>
        <w:t xml:space="preserve">  te zostały wykonane w sposób należyty.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9D" w:rsidRDefault="000F579D" w:rsidP="003B69DF">
      <w:pPr>
        <w:spacing w:after="0" w:line="240" w:lineRule="auto"/>
      </w:pPr>
      <w:r>
        <w:separator/>
      </w:r>
    </w:p>
  </w:endnote>
  <w:endnote w:type="continuationSeparator" w:id="0">
    <w:p w:rsidR="000F579D" w:rsidRDefault="000F579D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9D" w:rsidRDefault="000F579D" w:rsidP="003B69DF">
      <w:pPr>
        <w:spacing w:after="0" w:line="240" w:lineRule="auto"/>
      </w:pPr>
      <w:r>
        <w:separator/>
      </w:r>
    </w:p>
  </w:footnote>
  <w:footnote w:type="continuationSeparator" w:id="0">
    <w:p w:rsidR="000F579D" w:rsidRDefault="000F579D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0F579D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8"/>
  </w:num>
  <w:num w:numId="7">
    <w:abstractNumId w:val="18"/>
  </w:num>
  <w:num w:numId="8">
    <w:abstractNumId w:val="24"/>
  </w:num>
  <w:num w:numId="9">
    <w:abstractNumId w:val="16"/>
  </w:num>
  <w:num w:numId="10">
    <w:abstractNumId w:val="5"/>
  </w:num>
  <w:num w:numId="11">
    <w:abstractNumId w:val="27"/>
  </w:num>
  <w:num w:numId="12">
    <w:abstractNumId w:val="17"/>
  </w:num>
  <w:num w:numId="13">
    <w:abstractNumId w:val="21"/>
  </w:num>
  <w:num w:numId="14">
    <w:abstractNumId w:val="25"/>
  </w:num>
  <w:num w:numId="15">
    <w:abstractNumId w:val="28"/>
  </w:num>
  <w:num w:numId="16">
    <w:abstractNumId w:val="13"/>
  </w:num>
  <w:num w:numId="17">
    <w:abstractNumId w:val="7"/>
  </w:num>
  <w:num w:numId="18">
    <w:abstractNumId w:val="3"/>
  </w:num>
  <w:num w:numId="19">
    <w:abstractNumId w:val="15"/>
  </w:num>
  <w:num w:numId="20">
    <w:abstractNumId w:val="10"/>
  </w:num>
  <w:num w:numId="21">
    <w:abstractNumId w:val="1"/>
  </w:num>
  <w:num w:numId="22">
    <w:abstractNumId w:val="6"/>
  </w:num>
  <w:num w:numId="23">
    <w:abstractNumId w:val="26"/>
  </w:num>
  <w:num w:numId="24">
    <w:abstractNumId w:val="11"/>
  </w:num>
  <w:num w:numId="25">
    <w:abstractNumId w:val="2"/>
  </w:num>
  <w:num w:numId="26">
    <w:abstractNumId w:val="19"/>
  </w:num>
  <w:num w:numId="27">
    <w:abstractNumId w:val="9"/>
  </w:num>
  <w:num w:numId="28">
    <w:abstractNumId w:val="23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79D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45EB7"/>
    <w:rsid w:val="003511B4"/>
    <w:rsid w:val="00364040"/>
    <w:rsid w:val="003778D8"/>
    <w:rsid w:val="003A4C0A"/>
    <w:rsid w:val="003A61E8"/>
    <w:rsid w:val="003A79B3"/>
    <w:rsid w:val="003B69DF"/>
    <w:rsid w:val="003C1C0C"/>
    <w:rsid w:val="003C40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323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61BF4"/>
    <w:rsid w:val="00E82E75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7A56-8C2F-44B6-8C6F-CCAFCE5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3</cp:revision>
  <cp:lastPrinted>2018-09-06T06:30:00Z</cp:lastPrinted>
  <dcterms:created xsi:type="dcterms:W3CDTF">2018-09-06T05:49:00Z</dcterms:created>
  <dcterms:modified xsi:type="dcterms:W3CDTF">2018-09-06T06:51:00Z</dcterms:modified>
</cp:coreProperties>
</file>