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F47DE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1"/>
          <w:szCs w:val="21"/>
        </w:rPr>
      </w:pPr>
      <w:r w:rsidRPr="00F47DE0">
        <w:rPr>
          <w:rFonts w:ascii="Arial" w:eastAsia="MS Mincho" w:hAnsi="Arial" w:cs="Arial"/>
          <w:i/>
          <w:sz w:val="21"/>
          <w:szCs w:val="21"/>
        </w:rPr>
        <w:t>Załą</w:t>
      </w:r>
      <w:r w:rsidR="002F2913">
        <w:rPr>
          <w:rFonts w:ascii="Arial" w:eastAsia="MS Mincho" w:hAnsi="Arial" w:cs="Arial"/>
          <w:i/>
          <w:sz w:val="21"/>
          <w:szCs w:val="21"/>
        </w:rPr>
        <w:t>cznik nr 1 do postępowania nr 51</w:t>
      </w:r>
      <w:r w:rsidRPr="00F47DE0">
        <w:rPr>
          <w:rFonts w:ascii="Arial" w:eastAsia="MS Mincho" w:hAnsi="Arial" w:cs="Arial"/>
          <w:i/>
          <w:sz w:val="21"/>
          <w:szCs w:val="21"/>
        </w:rPr>
        <w:t xml:space="preserve">/TR/2018  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………………………………………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/miejscowość i data/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F47DE0" w:rsidTr="007861DF">
        <w:trPr>
          <w:trHeight w:val="663"/>
        </w:trPr>
        <w:tc>
          <w:tcPr>
            <w:tcW w:w="4673" w:type="dxa"/>
          </w:tcPr>
          <w:p w:rsidR="00AC7D6E" w:rsidRPr="00F47DE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</w:p>
          <w:p w:rsidR="00AC7D6E" w:rsidRPr="00F47DE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b/>
                <w:sz w:val="21"/>
                <w:szCs w:val="21"/>
              </w:rPr>
              <w:t>(pieczęć Oferenta</w:t>
            </w:r>
            <w:r w:rsidR="00AC7D6E" w:rsidRPr="00F47DE0">
              <w:rPr>
                <w:rFonts w:ascii="Arial" w:eastAsiaTheme="majorEastAsia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  <w:vAlign w:val="center"/>
          </w:tcPr>
          <w:p w:rsidR="00AC7D6E" w:rsidRPr="00F47DE0" w:rsidRDefault="002F2913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sz w:val="21"/>
                <w:szCs w:val="21"/>
              </w:rPr>
              <w:t>Oferta na postępowanie 51</w:t>
            </w:r>
            <w:r w:rsidR="00AC7D6E" w:rsidRPr="00F47DE0">
              <w:rPr>
                <w:rFonts w:ascii="Arial" w:eastAsiaTheme="majorEastAsia" w:hAnsi="Arial" w:cs="Arial"/>
                <w:sz w:val="21"/>
                <w:szCs w:val="21"/>
              </w:rPr>
              <w:t xml:space="preserve">/TR/2018 </w:t>
            </w:r>
          </w:p>
          <w:p w:rsidR="00AC7D6E" w:rsidRPr="00F47DE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</w:tbl>
    <w:p w:rsidR="00AC7D6E" w:rsidRPr="00F47DE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  <w:r w:rsidRPr="00BA1239">
        <w:rPr>
          <w:rFonts w:ascii="Arial" w:hAnsi="Arial" w:cs="Arial"/>
          <w:b/>
          <w:spacing w:val="20"/>
          <w:sz w:val="21"/>
          <w:szCs w:val="21"/>
        </w:rPr>
        <w:t>FORMULARZ OFERTY</w:t>
      </w: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2F2913" w:rsidRPr="002F2913" w:rsidRDefault="00356CC8" w:rsidP="002F2913">
      <w:pPr>
        <w:widowControl w:val="0"/>
        <w:spacing w:after="0" w:line="240" w:lineRule="auto"/>
        <w:jc w:val="center"/>
        <w:rPr>
          <w:b/>
          <w:szCs w:val="24"/>
        </w:rPr>
      </w:pPr>
      <w:r w:rsidRPr="002F2913">
        <w:rPr>
          <w:rFonts w:ascii="Arial" w:hAnsi="Arial" w:cs="Arial"/>
          <w:b/>
          <w:bCs/>
          <w:iCs/>
          <w:color w:val="000000"/>
        </w:rPr>
        <w:t>na</w:t>
      </w:r>
      <w:r w:rsidRPr="002F291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2F2913" w:rsidRPr="002F2913">
        <w:rPr>
          <w:rFonts w:ascii="Arial" w:hAnsi="Arial" w:cs="Arial"/>
          <w:b/>
        </w:rPr>
        <w:t>wykonanie remontu schodów zewnętrznych oraz żelbetowych podestów technicznych stacji transformatorowej w Ciepłowni Zawiszów w Świdnicy przy ul. Pogodnej 1</w:t>
      </w:r>
      <w:r w:rsidR="002F2913" w:rsidRPr="002F2913">
        <w:rPr>
          <w:b/>
          <w:szCs w:val="24"/>
        </w:rPr>
        <w:t xml:space="preserve"> </w:t>
      </w:r>
    </w:p>
    <w:p w:rsidR="002F2913" w:rsidRDefault="002F2913" w:rsidP="002F2913">
      <w:pPr>
        <w:widowControl w:val="0"/>
        <w:spacing w:after="0" w:line="240" w:lineRule="auto"/>
        <w:rPr>
          <w:szCs w:val="24"/>
        </w:rPr>
      </w:pPr>
    </w:p>
    <w:p w:rsidR="00AC7D6E" w:rsidRPr="002F2913" w:rsidRDefault="002F2913" w:rsidP="002F2913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lang w:eastAsia="pl-PL"/>
        </w:rPr>
      </w:pPr>
      <w:r w:rsidRPr="002F2913">
        <w:t xml:space="preserve"> </w:t>
      </w:r>
      <w:r w:rsidR="00AC7D6E" w:rsidRPr="002F2913">
        <w:rPr>
          <w:rFonts w:ascii="Arial" w:eastAsia="MSTT319c623cc2tS00" w:hAnsi="Arial" w:cs="Arial"/>
          <w:lang w:eastAsia="pl-PL"/>
        </w:rPr>
        <w:t>W odpowiedzi na ogłoszenie w Zapytaniu ofertowym</w:t>
      </w:r>
    </w:p>
    <w:p w:rsidR="00AC7D6E" w:rsidRPr="002F2913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AC7D6E" w:rsidRPr="002F2913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</w:rPr>
      </w:pPr>
      <w:r w:rsidRPr="002F2913">
        <w:rPr>
          <w:rFonts w:ascii="Arial" w:eastAsia="MSTT31356b2ebctS00" w:hAnsi="Arial" w:cs="Arial"/>
          <w:b/>
        </w:rPr>
        <w:t>SKŁADAM OFERTĘ</w:t>
      </w:r>
      <w:r w:rsidRPr="002F2913">
        <w:rPr>
          <w:rFonts w:ascii="Arial" w:eastAsia="MSTT31356b2ebctS00" w:hAnsi="Arial" w:cs="Arial"/>
        </w:rPr>
        <w:t xml:space="preserve"> </w:t>
      </w:r>
      <w:r w:rsidRPr="002F2913">
        <w:rPr>
          <w:rFonts w:ascii="Arial" w:eastAsia="MSTT319c623cc2tS00" w:hAnsi="Arial" w:cs="Arial"/>
        </w:rPr>
        <w:t>na wykonanie przedmiotu zamówienia na warunkach określonych w Zapytaniu ofertowym:</w:t>
      </w:r>
    </w:p>
    <w:p w:rsidR="00AC7D6E" w:rsidRPr="002F2913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</w:rPr>
      </w:pPr>
    </w:p>
    <w:p w:rsidR="00AC7D6E" w:rsidRPr="002F2913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</w:rPr>
      </w:pPr>
      <w:r w:rsidRPr="002F2913">
        <w:rPr>
          <w:rFonts w:ascii="Arial" w:hAnsi="Arial" w:cs="Arial"/>
        </w:rPr>
        <w:t>Nazwa /imię i nazwisko: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 ………………………………………………………………………………</w:t>
      </w:r>
    </w:p>
    <w:p w:rsidR="00AC7D6E" w:rsidRPr="002F2913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</w:rPr>
      </w:pPr>
      <w:r w:rsidRPr="002F2913">
        <w:rPr>
          <w:rFonts w:ascii="Arial" w:hAnsi="Arial" w:cs="Arial"/>
        </w:rPr>
        <w:t>Siedziba /adres zamieszkania: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>REGON: ....................................                         NIP: .............................................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>Numer telefonu:.........................                          fax:...............................................</w:t>
      </w:r>
    </w:p>
    <w:p w:rsidR="00AC7D6E" w:rsidRPr="002F2913" w:rsidRDefault="00AC7D6E" w:rsidP="00AC7D6E">
      <w:pPr>
        <w:spacing w:after="0" w:line="240" w:lineRule="auto"/>
        <w:ind w:left="708"/>
        <w:rPr>
          <w:rFonts w:ascii="Arial" w:hAnsi="Arial" w:cs="Arial"/>
        </w:rPr>
      </w:pPr>
      <w:r w:rsidRPr="002F2913">
        <w:rPr>
          <w:rFonts w:ascii="Arial" w:hAnsi="Arial" w:cs="Arial"/>
        </w:rPr>
        <w:t>e-mail.......................................</w:t>
      </w:r>
    </w:p>
    <w:p w:rsidR="00AC7D6E" w:rsidRPr="002F2913" w:rsidRDefault="00AC7D6E" w:rsidP="009F7D3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AC7D6E" w:rsidRPr="002F2913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2F2913">
        <w:rPr>
          <w:rFonts w:ascii="Arial" w:eastAsia="MSTT31356b2ebctS00" w:hAnsi="Arial" w:cs="Arial"/>
          <w:b/>
        </w:rPr>
        <w:t xml:space="preserve"> OFERUJĘ</w:t>
      </w:r>
      <w:r w:rsidRPr="002F2913">
        <w:rPr>
          <w:rFonts w:ascii="Arial" w:hAnsi="Arial" w:cs="Arial"/>
        </w:rPr>
        <w:t xml:space="preserve"> wykonanie przedmiotu zamówienia wskazanego w Zapytaniu ofertowym </w:t>
      </w:r>
    </w:p>
    <w:p w:rsidR="00AC7D6E" w:rsidRPr="002F2913" w:rsidRDefault="00AC7D6E" w:rsidP="009F7D39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za cenę ryczałtową :</w:t>
      </w:r>
    </w:p>
    <w:p w:rsidR="00AC7D6E" w:rsidRPr="002F2913" w:rsidRDefault="00AC7D6E" w:rsidP="00356CC8">
      <w:pPr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wartość netto      .............................................zł 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(słownie złotych.................................................................................................................................)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podatek VAT w wysokości   23% tj.         ..................................... zł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(słownie złotych......................................................................................................................................)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wartość brutto      .......................................... zł 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b/>
        </w:rPr>
      </w:pPr>
      <w:r w:rsidRPr="002F2913">
        <w:rPr>
          <w:rFonts w:ascii="Arial" w:hAnsi="Arial" w:cs="Arial"/>
        </w:rPr>
        <w:t>(słownie złotych......................................................................................................................................)</w:t>
      </w:r>
      <w:r w:rsidRPr="002F2913">
        <w:rPr>
          <w:rFonts w:ascii="Arial" w:hAnsi="Arial" w:cs="Arial"/>
          <w:b/>
        </w:rPr>
        <w:tab/>
      </w:r>
    </w:p>
    <w:p w:rsidR="002F2913" w:rsidRPr="002F2913" w:rsidRDefault="002F2913" w:rsidP="002F2913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1571AB" w:rsidRPr="002F2913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OŚWIADCZAM</w:t>
      </w:r>
      <w:r w:rsidR="002F2913" w:rsidRPr="002F2913">
        <w:rPr>
          <w:rFonts w:ascii="Arial" w:hAnsi="Arial" w:cs="Arial"/>
        </w:rPr>
        <w:t xml:space="preserve">, że zapoznałem się z </w:t>
      </w:r>
      <w:r w:rsidRPr="002F2913">
        <w:rPr>
          <w:rFonts w:ascii="Arial" w:hAnsi="Arial" w:cs="Arial"/>
        </w:rPr>
        <w:t>Zapytaniem ofertowym i nie wnoszę do jego treści zastrzeżeń oraz że uzyskałem konieczne informacje i wyjaśnienia niezbędne do przygotowania oferty.</w:t>
      </w:r>
    </w:p>
    <w:p w:rsidR="00AC7D6E" w:rsidRPr="002F2913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 xml:space="preserve">ZOBOWIĄZUJĘ </w:t>
      </w:r>
      <w:r w:rsidRPr="002F2913">
        <w:rPr>
          <w:rFonts w:ascii="Arial" w:hAnsi="Arial" w:cs="Arial"/>
        </w:rPr>
        <w:t>się do dotrzymania terminu wykonania przedmiotu zamówienia zgodnie z Za</w:t>
      </w:r>
      <w:r w:rsidR="00356CC8" w:rsidRPr="002F2913">
        <w:rPr>
          <w:rFonts w:ascii="Arial" w:hAnsi="Arial" w:cs="Arial"/>
        </w:rPr>
        <w:t>pytaniem ofertowym.</w:t>
      </w:r>
    </w:p>
    <w:p w:rsidR="00AC7D6E" w:rsidRPr="002F2913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OŚWIADCZAM</w:t>
      </w:r>
      <w:r w:rsidRPr="002F2913">
        <w:rPr>
          <w:rFonts w:ascii="Arial" w:hAnsi="Arial" w:cs="Arial"/>
        </w:rPr>
        <w:t>, że uważam się za związanych niniejszą ofertą na okres 30 dni.</w:t>
      </w:r>
    </w:p>
    <w:p w:rsidR="001571AB" w:rsidRPr="002F2913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UDZIELAM</w:t>
      </w:r>
      <w:r w:rsidRPr="002F2913">
        <w:rPr>
          <w:rFonts w:ascii="Arial" w:hAnsi="Arial" w:cs="Arial"/>
        </w:rPr>
        <w:t xml:space="preserve"> ……………………. gwarancji jakości </w:t>
      </w:r>
      <w:r w:rsidR="001571AB" w:rsidRPr="002F2913">
        <w:rPr>
          <w:rFonts w:ascii="Arial" w:hAnsi="Arial" w:cs="Arial"/>
        </w:rPr>
        <w:t>na wykonane prace.</w:t>
      </w:r>
    </w:p>
    <w:p w:rsidR="00AC7D6E" w:rsidRPr="002F2913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OFEROWANE</w:t>
      </w:r>
      <w:r w:rsidRPr="002F2913">
        <w:rPr>
          <w:rFonts w:ascii="Arial" w:hAnsi="Arial" w:cs="Arial"/>
        </w:rPr>
        <w:t xml:space="preserve"> warunki płatności akceptuję tj.: płatność przelewem w ciągu 21 dni od dnia dostarczenia faktury Zamawiającemu.</w:t>
      </w:r>
    </w:p>
    <w:p w:rsidR="001571AB" w:rsidRPr="002F2913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OŚWIADCZAM</w:t>
      </w:r>
      <w:r w:rsidRPr="002F2913">
        <w:rPr>
          <w:rFonts w:ascii="Arial" w:hAnsi="Arial" w:cs="Arial"/>
        </w:rPr>
        <w:t>, iż wszystkie informacje zamieszczone w ofercie są aktualne i prawdziwe.</w:t>
      </w:r>
    </w:p>
    <w:p w:rsidR="001571AB" w:rsidRPr="002F2913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Przedkładam wypełnione </w:t>
      </w:r>
      <w:r w:rsidRPr="002F2913">
        <w:rPr>
          <w:rFonts w:ascii="Arial" w:hAnsi="Arial" w:cs="Arial"/>
          <w:b/>
          <w:u w:val="single"/>
        </w:rPr>
        <w:t>załączniki A,</w:t>
      </w:r>
      <w:r w:rsidR="001571AB" w:rsidRPr="002F2913">
        <w:rPr>
          <w:rFonts w:ascii="Arial" w:hAnsi="Arial" w:cs="Arial"/>
          <w:b/>
          <w:u w:val="single"/>
        </w:rPr>
        <w:t xml:space="preserve"> </w:t>
      </w:r>
      <w:r w:rsidRPr="002F2913">
        <w:rPr>
          <w:rFonts w:ascii="Arial" w:hAnsi="Arial" w:cs="Arial"/>
          <w:b/>
          <w:u w:val="single"/>
        </w:rPr>
        <w:t>B</w:t>
      </w:r>
      <w:r w:rsidR="00356CC8" w:rsidRPr="002F2913">
        <w:rPr>
          <w:rFonts w:ascii="Arial" w:hAnsi="Arial" w:cs="Arial"/>
        </w:rPr>
        <w:t xml:space="preserve">, do </w:t>
      </w:r>
      <w:r w:rsidR="002F2913" w:rsidRPr="002F2913">
        <w:rPr>
          <w:rFonts w:ascii="Arial" w:hAnsi="Arial" w:cs="Arial"/>
        </w:rPr>
        <w:t>formularza oferty oraz kosztorys ofertowy.</w:t>
      </w:r>
    </w:p>
    <w:p w:rsidR="001571AB" w:rsidRPr="002F2913" w:rsidRDefault="001571AB" w:rsidP="001571AB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F7D39" w:rsidRPr="002F2913" w:rsidRDefault="009F7D39" w:rsidP="009F7D39">
      <w:pPr>
        <w:spacing w:after="0" w:line="240" w:lineRule="auto"/>
        <w:rPr>
          <w:rFonts w:ascii="Arial" w:hAnsi="Arial" w:cs="Arial"/>
        </w:rPr>
      </w:pPr>
    </w:p>
    <w:p w:rsidR="009F7D39" w:rsidRPr="002F2913" w:rsidRDefault="009F7D39" w:rsidP="00F47DE0">
      <w:pPr>
        <w:spacing w:after="0" w:line="240" w:lineRule="auto"/>
        <w:ind w:left="5664"/>
        <w:rPr>
          <w:rFonts w:ascii="Arial" w:hAnsi="Arial" w:cs="Arial"/>
        </w:rPr>
      </w:pPr>
    </w:p>
    <w:p w:rsidR="00AC7D6E" w:rsidRPr="002F2913" w:rsidRDefault="00AC7D6E" w:rsidP="00F47DE0">
      <w:pPr>
        <w:spacing w:after="0" w:line="240" w:lineRule="auto"/>
        <w:ind w:left="5664"/>
        <w:rPr>
          <w:rFonts w:ascii="Arial" w:hAnsi="Arial" w:cs="Arial"/>
        </w:rPr>
      </w:pPr>
      <w:r w:rsidRPr="002F2913">
        <w:rPr>
          <w:rFonts w:ascii="Arial" w:hAnsi="Arial" w:cs="Arial"/>
        </w:rPr>
        <w:t>……..…………………………………</w:t>
      </w:r>
    </w:p>
    <w:p w:rsidR="00AC7D6E" w:rsidRPr="002F2913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</w:rPr>
      </w:pPr>
      <w:r w:rsidRPr="002F2913">
        <w:rPr>
          <w:rFonts w:ascii="Arial" w:hAnsi="Arial" w:cs="Arial"/>
          <w:i/>
        </w:rPr>
        <w:t>(podpis i pieczęć osoby upoważnionej do</w:t>
      </w:r>
      <w:r w:rsidR="00F47DE0" w:rsidRPr="002F2913">
        <w:rPr>
          <w:rFonts w:ascii="Arial" w:hAnsi="Arial" w:cs="Arial"/>
          <w:i/>
        </w:rPr>
        <w:t xml:space="preserve"> </w:t>
      </w:r>
      <w:r w:rsidR="009F7D39" w:rsidRPr="002F2913">
        <w:rPr>
          <w:rFonts w:ascii="Arial" w:hAnsi="Arial" w:cs="Arial"/>
          <w:i/>
        </w:rPr>
        <w:t>reprezentowania Oferenta</w:t>
      </w:r>
      <w:r w:rsidRPr="002F2913">
        <w:rPr>
          <w:rFonts w:ascii="Arial" w:hAnsi="Arial" w:cs="Arial"/>
          <w:i/>
        </w:rPr>
        <w:t>)</w:t>
      </w:r>
    </w:p>
    <w:p w:rsidR="00F47DE0" w:rsidRPr="002F2913" w:rsidRDefault="00AC7D6E" w:rsidP="00AC7D6E">
      <w:pPr>
        <w:spacing w:after="0" w:line="240" w:lineRule="auto"/>
        <w:jc w:val="both"/>
        <w:rPr>
          <w:rFonts w:ascii="Arial" w:hAnsi="Arial" w:cs="Arial"/>
        </w:rPr>
        <w:sectPr w:rsidR="00F47DE0" w:rsidRPr="002F2913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2F2913">
        <w:rPr>
          <w:rFonts w:ascii="Arial" w:hAnsi="Arial" w:cs="Arial"/>
        </w:rPr>
        <w:t>Miejscowość i data …………………………</w:t>
      </w:r>
    </w:p>
    <w:p w:rsidR="00AC7D6E" w:rsidRPr="00AC7D6E" w:rsidRDefault="00AC7D6E" w:rsidP="00DB44A5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DB44A5">
      <w:pPr>
        <w:spacing w:after="0" w:line="240" w:lineRule="auto"/>
        <w:ind w:left="4428" w:firstLine="528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</w:t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Pr="00AC7D6E">
        <w:rPr>
          <w:rFonts w:ascii="Times New Roman" w:hAnsi="Times New Roman" w:cs="Times New Roman"/>
          <w:sz w:val="16"/>
          <w:szCs w:val="16"/>
        </w:rPr>
        <w:t xml:space="preserve">   /pieczęć </w:t>
      </w:r>
      <w:r w:rsidR="009F7D39">
        <w:rPr>
          <w:rFonts w:ascii="Times New Roman" w:hAnsi="Times New Roman" w:cs="Times New Roman"/>
          <w:sz w:val="16"/>
          <w:szCs w:val="16"/>
        </w:rPr>
        <w:t>Oferenta</w:t>
      </w:r>
      <w:r w:rsidRPr="00AC7D6E">
        <w:rPr>
          <w:rFonts w:ascii="Times New Roman" w:hAnsi="Times New Roman" w:cs="Times New Roman"/>
          <w:sz w:val="16"/>
          <w:szCs w:val="16"/>
        </w:rPr>
        <w:t>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DB44A5" w:rsidRDefault="00AC7D6E" w:rsidP="00BA1239">
      <w:pPr>
        <w:spacing w:after="0" w:line="240" w:lineRule="auto"/>
        <w:jc w:val="center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 </w:t>
      </w:r>
    </w:p>
    <w:p w:rsidR="00DB44A5" w:rsidRPr="002F2913" w:rsidRDefault="00DB44A5" w:rsidP="00BA1239">
      <w:pPr>
        <w:spacing w:after="0" w:line="240" w:lineRule="auto"/>
        <w:jc w:val="center"/>
        <w:rPr>
          <w:rFonts w:ascii="Arial" w:hAnsi="Arial" w:cs="Arial"/>
        </w:rPr>
      </w:pPr>
    </w:p>
    <w:p w:rsidR="00AC7D6E" w:rsidRPr="002F2913" w:rsidRDefault="00BA1239" w:rsidP="00BA1239">
      <w:pPr>
        <w:spacing w:after="0" w:line="240" w:lineRule="auto"/>
        <w:jc w:val="center"/>
        <w:rPr>
          <w:rFonts w:ascii="Arial" w:hAnsi="Arial" w:cs="Arial"/>
          <w:b/>
        </w:rPr>
      </w:pPr>
      <w:r w:rsidRPr="002F2913">
        <w:rPr>
          <w:rFonts w:ascii="Arial" w:hAnsi="Arial" w:cs="Arial"/>
          <w:b/>
        </w:rPr>
        <w:t>Post</w:t>
      </w:r>
      <w:r w:rsidR="00DB44A5" w:rsidRPr="002F2913">
        <w:rPr>
          <w:rFonts w:ascii="Arial" w:hAnsi="Arial" w:cs="Arial"/>
          <w:b/>
        </w:rPr>
        <w:t>ę</w:t>
      </w:r>
      <w:r w:rsidR="002F2913" w:rsidRPr="002F2913">
        <w:rPr>
          <w:rFonts w:ascii="Arial" w:hAnsi="Arial" w:cs="Arial"/>
          <w:b/>
        </w:rPr>
        <w:t>powanie 51</w:t>
      </w:r>
      <w:r w:rsidR="00345EB7" w:rsidRPr="002F2913">
        <w:rPr>
          <w:rFonts w:ascii="Arial" w:hAnsi="Arial" w:cs="Arial"/>
          <w:b/>
        </w:rPr>
        <w:t>/TR/2018</w:t>
      </w:r>
    </w:p>
    <w:p w:rsidR="00BA1239" w:rsidRPr="002F2913" w:rsidRDefault="00BA1239" w:rsidP="00BA1239">
      <w:pPr>
        <w:spacing w:after="0" w:line="240" w:lineRule="auto"/>
        <w:rPr>
          <w:rFonts w:ascii="Arial" w:hAnsi="Arial" w:cs="Arial"/>
          <w:b/>
          <w:spacing w:val="20"/>
        </w:rPr>
      </w:pPr>
    </w:p>
    <w:p w:rsidR="002F2913" w:rsidRPr="002F2913" w:rsidRDefault="002F2913" w:rsidP="002F291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2F2913">
        <w:rPr>
          <w:rFonts w:ascii="Arial" w:hAnsi="Arial" w:cs="Arial"/>
          <w:b/>
          <w:bCs/>
          <w:iCs/>
          <w:color w:val="000000"/>
        </w:rPr>
        <w:t>na</w:t>
      </w:r>
      <w:r w:rsidRPr="002F291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2F2913">
        <w:rPr>
          <w:rFonts w:ascii="Arial" w:hAnsi="Arial" w:cs="Arial"/>
          <w:b/>
        </w:rPr>
        <w:t xml:space="preserve">wykonanie remontu schodów zewnętrznych oraz żelbetowych podestów technicznych stacji transformatorowej w Ciepłowni Zawiszów w Świdnicy przy ul. Pogodnej 1 </w:t>
      </w:r>
    </w:p>
    <w:p w:rsidR="002F2913" w:rsidRPr="002F2913" w:rsidRDefault="002F2913" w:rsidP="002F2913">
      <w:pPr>
        <w:widowControl w:val="0"/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C7D6E" w:rsidRPr="002F2913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F2913">
        <w:rPr>
          <w:rFonts w:ascii="Arial" w:hAnsi="Arial" w:cs="Arial"/>
          <w:b/>
          <w:u w:val="single"/>
        </w:rPr>
        <w:t>Oświadczenie o spełnieniu warunków udziału w postępowaniu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Ja niżej podpisany, 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  <w:r w:rsidRPr="002F291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  <w:r w:rsidRPr="002F2913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  <w:r w:rsidRPr="002F291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2F2913" w:rsidRDefault="009F7D39" w:rsidP="00AC7D6E">
      <w:pPr>
        <w:spacing w:after="0" w:line="240" w:lineRule="auto"/>
        <w:jc w:val="center"/>
        <w:rPr>
          <w:rFonts w:ascii="Arial" w:hAnsi="Arial" w:cs="Arial"/>
        </w:rPr>
      </w:pPr>
      <w:r w:rsidRPr="002F2913">
        <w:rPr>
          <w:rFonts w:ascii="Arial" w:hAnsi="Arial" w:cs="Arial"/>
        </w:rPr>
        <w:t>Nazwa</w:t>
      </w:r>
      <w:r w:rsidR="00AC7D6E" w:rsidRPr="002F2913">
        <w:rPr>
          <w:rFonts w:ascii="Arial" w:hAnsi="Arial" w:cs="Arial"/>
        </w:rPr>
        <w:t xml:space="preserve"> </w:t>
      </w:r>
      <w:r w:rsidRPr="002F2913">
        <w:rPr>
          <w:rFonts w:ascii="Arial" w:hAnsi="Arial" w:cs="Arial"/>
        </w:rPr>
        <w:t>Oferenta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  <w:r w:rsidRPr="002F2913">
        <w:rPr>
          <w:rFonts w:ascii="Arial" w:hAnsi="Arial" w:cs="Arial"/>
          <w:b/>
        </w:rPr>
        <w:t>OŚWIADCZAM</w:t>
      </w:r>
      <w:r w:rsidRPr="002F2913">
        <w:rPr>
          <w:rFonts w:ascii="Arial" w:hAnsi="Arial" w:cs="Arial"/>
        </w:rPr>
        <w:t>,</w:t>
      </w:r>
      <w:r w:rsidRPr="002F2913">
        <w:rPr>
          <w:rFonts w:ascii="Arial" w:hAnsi="Arial" w:cs="Arial"/>
          <w:b/>
        </w:rPr>
        <w:t xml:space="preserve"> </w:t>
      </w:r>
      <w:r w:rsidRPr="002F2913">
        <w:rPr>
          <w:rFonts w:ascii="Arial" w:hAnsi="Arial" w:cs="Arial"/>
        </w:rPr>
        <w:t>że:</w:t>
      </w:r>
    </w:p>
    <w:p w:rsidR="00AC7D6E" w:rsidRPr="002F2913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posiadam stosowne uprawnienia do wykonywania działalności związanej z przedmiotem zamówienia,</w:t>
      </w:r>
    </w:p>
    <w:p w:rsidR="00AC7D6E" w:rsidRPr="002F2913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>posiadam wiedzę i doświadczenie, dysponuję odpowiednim potencjałem technicznym oraz osobami zdolnymi do prawidłowego wykonania przedmiotu zamówienia,</w:t>
      </w:r>
    </w:p>
    <w:p w:rsidR="00AC7D6E" w:rsidRPr="002F2913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2913">
        <w:rPr>
          <w:rFonts w:ascii="Arial" w:hAnsi="Arial" w:cs="Arial"/>
        </w:rPr>
        <w:t xml:space="preserve">moja sytuacja ekonomiczna i finansowa umożliwia realizacje przedmiotu zamówienia. 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DB44A5" w:rsidRPr="002F2913" w:rsidRDefault="00DB44A5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0" w:line="240" w:lineRule="auto"/>
        <w:jc w:val="right"/>
        <w:rPr>
          <w:rFonts w:ascii="Arial" w:hAnsi="Arial" w:cs="Arial"/>
        </w:rPr>
      </w:pPr>
      <w:r w:rsidRPr="002F2913">
        <w:rPr>
          <w:rFonts w:ascii="Arial" w:hAnsi="Arial" w:cs="Arial"/>
        </w:rPr>
        <w:t>……………………………….………………………</w:t>
      </w:r>
    </w:p>
    <w:p w:rsidR="00AC7D6E" w:rsidRPr="002F2913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2F2913">
        <w:rPr>
          <w:rFonts w:ascii="Arial" w:hAnsi="Arial" w:cs="Arial"/>
          <w:i/>
          <w:sz w:val="18"/>
          <w:szCs w:val="18"/>
        </w:rPr>
        <w:t xml:space="preserve">(podpis i pieczęć </w:t>
      </w:r>
      <w:r w:rsidR="00BA1239" w:rsidRPr="002F2913">
        <w:rPr>
          <w:rFonts w:ascii="Arial" w:hAnsi="Arial" w:cs="Arial"/>
          <w:i/>
          <w:sz w:val="18"/>
          <w:szCs w:val="18"/>
        </w:rPr>
        <w:t>Oferenta</w:t>
      </w:r>
      <w:r w:rsidRPr="002F2913">
        <w:rPr>
          <w:rFonts w:ascii="Arial" w:hAnsi="Arial" w:cs="Arial"/>
          <w:i/>
          <w:sz w:val="18"/>
          <w:szCs w:val="18"/>
        </w:rPr>
        <w:t xml:space="preserve"> </w:t>
      </w:r>
      <w:r w:rsidRPr="002F2913">
        <w:rPr>
          <w:rFonts w:ascii="Arial" w:hAnsi="Arial" w:cs="Arial"/>
          <w:i/>
          <w:sz w:val="18"/>
          <w:szCs w:val="18"/>
        </w:rPr>
        <w:br/>
        <w:t xml:space="preserve">lub osoby upoważnionej do reprezentowania </w:t>
      </w:r>
      <w:r w:rsidR="00BA1239" w:rsidRPr="002F2913">
        <w:rPr>
          <w:rFonts w:ascii="Arial" w:hAnsi="Arial" w:cs="Arial"/>
          <w:i/>
          <w:sz w:val="18"/>
          <w:szCs w:val="18"/>
        </w:rPr>
        <w:t>Oferenta</w:t>
      </w: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i/>
        </w:rPr>
      </w:pP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i/>
        </w:rPr>
      </w:pPr>
    </w:p>
    <w:p w:rsidR="00DB44A5" w:rsidRPr="002F2913" w:rsidRDefault="00DB44A5" w:rsidP="00AC7D6E">
      <w:pPr>
        <w:spacing w:after="0" w:line="240" w:lineRule="auto"/>
        <w:jc w:val="both"/>
        <w:rPr>
          <w:rFonts w:ascii="Arial" w:hAnsi="Arial" w:cs="Arial"/>
          <w:i/>
        </w:rPr>
      </w:pP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i/>
        </w:rPr>
      </w:pP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i/>
        </w:rPr>
      </w:pPr>
    </w:p>
    <w:p w:rsidR="00AC7D6E" w:rsidRPr="002F2913" w:rsidRDefault="00AC7D6E" w:rsidP="00AC7D6E">
      <w:pPr>
        <w:spacing w:after="0" w:line="240" w:lineRule="auto"/>
        <w:rPr>
          <w:rFonts w:ascii="Arial" w:eastAsia="MS Mincho" w:hAnsi="Arial" w:cs="Arial"/>
        </w:rPr>
      </w:pPr>
      <w:r w:rsidRPr="002F2913">
        <w:rPr>
          <w:rFonts w:ascii="Arial" w:eastAsia="MS Mincho" w:hAnsi="Arial" w:cs="Arial"/>
        </w:rPr>
        <w:t>.........................................., dnia ..................2018 roku</w:t>
      </w:r>
      <w:r w:rsidRPr="002F2913">
        <w:rPr>
          <w:rFonts w:ascii="Arial" w:eastAsia="MS Mincho" w:hAnsi="Arial" w:cs="Arial"/>
        </w:rPr>
        <w:br/>
      </w:r>
      <w:r w:rsidRPr="002F2913">
        <w:rPr>
          <w:rFonts w:ascii="Arial" w:eastAsia="MS Mincho" w:hAnsi="Arial" w:cs="Arial"/>
          <w:i/>
        </w:rPr>
        <w:tab/>
        <w:t>Miejscowość</w:t>
      </w:r>
    </w:p>
    <w:p w:rsidR="00AC7D6E" w:rsidRPr="002F2913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</w:rPr>
      </w:pPr>
    </w:p>
    <w:p w:rsidR="00AC7D6E" w:rsidRPr="002F2913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</w:rPr>
      </w:pPr>
    </w:p>
    <w:p w:rsidR="00AC7D6E" w:rsidRPr="002F2913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</w:rPr>
      </w:pPr>
    </w:p>
    <w:p w:rsidR="00AC7D6E" w:rsidRPr="002F2913" w:rsidRDefault="00AC7D6E" w:rsidP="00AC7D6E">
      <w:pPr>
        <w:spacing w:after="0" w:line="240" w:lineRule="auto"/>
        <w:jc w:val="right"/>
        <w:rPr>
          <w:rFonts w:ascii="Arial" w:hAnsi="Arial" w:cs="Arial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9F7D39" w:rsidRDefault="009F7D39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bookmarkStart w:id="0" w:name="_GoBack"/>
      <w:bookmarkEnd w:id="0"/>
      <w:r w:rsidRPr="00AC7D6E">
        <w:rPr>
          <w:rFonts w:ascii="Times New Roman" w:hAnsi="Times New Roman"/>
        </w:rPr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</w:t>
      </w:r>
      <w:r w:rsidR="00DB44A5">
        <w:rPr>
          <w:rFonts w:ascii="Times New Roman" w:hAnsi="Times New Roman"/>
          <w:sz w:val="16"/>
          <w:szCs w:val="16"/>
        </w:rPr>
        <w:t>Oferenta</w:t>
      </w:r>
      <w:r w:rsidRPr="00AC7D6E">
        <w:rPr>
          <w:rFonts w:ascii="Times New Roman" w:hAnsi="Times New Roman"/>
          <w:sz w:val="16"/>
          <w:szCs w:val="16"/>
        </w:rPr>
        <w:t>/</w:t>
      </w:r>
    </w:p>
    <w:p w:rsidR="00BA1239" w:rsidRPr="00BA1239" w:rsidRDefault="00BA1239" w:rsidP="00BA1239">
      <w:pPr>
        <w:spacing w:after="0" w:line="240" w:lineRule="auto"/>
        <w:jc w:val="center"/>
        <w:rPr>
          <w:rFonts w:ascii="Arial" w:hAnsi="Arial" w:cs="Arial"/>
          <w:b/>
        </w:rPr>
      </w:pPr>
      <w:r w:rsidRPr="00BA1239">
        <w:rPr>
          <w:rFonts w:ascii="Arial" w:hAnsi="Arial" w:cs="Arial"/>
          <w:b/>
        </w:rPr>
        <w:t>Post</w:t>
      </w:r>
      <w:r w:rsidR="00DB44A5">
        <w:rPr>
          <w:rFonts w:ascii="Arial" w:hAnsi="Arial" w:cs="Arial"/>
          <w:b/>
        </w:rPr>
        <w:t>ę</w:t>
      </w:r>
      <w:r w:rsidR="002F2913">
        <w:rPr>
          <w:rFonts w:ascii="Arial" w:hAnsi="Arial" w:cs="Arial"/>
          <w:b/>
        </w:rPr>
        <w:t>powanie 51</w:t>
      </w:r>
      <w:r w:rsidRPr="00BA1239">
        <w:rPr>
          <w:rFonts w:ascii="Arial" w:hAnsi="Arial" w:cs="Arial"/>
          <w:b/>
        </w:rPr>
        <w:t>/TR/2018</w:t>
      </w:r>
    </w:p>
    <w:p w:rsidR="00BA1239" w:rsidRPr="002F2913" w:rsidRDefault="00BA1239" w:rsidP="00BA1239">
      <w:pPr>
        <w:spacing w:after="0" w:line="240" w:lineRule="auto"/>
        <w:rPr>
          <w:rFonts w:ascii="Arial" w:hAnsi="Arial" w:cs="Arial"/>
          <w:b/>
          <w:spacing w:val="20"/>
        </w:rPr>
      </w:pPr>
    </w:p>
    <w:p w:rsidR="002F2913" w:rsidRPr="002F2913" w:rsidRDefault="002F2913" w:rsidP="002F291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2F2913">
        <w:rPr>
          <w:rFonts w:ascii="Arial" w:hAnsi="Arial" w:cs="Arial"/>
          <w:b/>
          <w:bCs/>
          <w:iCs/>
          <w:color w:val="000000"/>
        </w:rPr>
        <w:t>na</w:t>
      </w:r>
      <w:r w:rsidRPr="002F291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2F2913">
        <w:rPr>
          <w:rFonts w:ascii="Arial" w:hAnsi="Arial" w:cs="Arial"/>
          <w:b/>
        </w:rPr>
        <w:t xml:space="preserve">wykonanie remontu schodów zewnętrznych oraz żelbetowych podestów technicznych stacji transformatorowej w Ciepłowni Zawiszów w Świdnicy przy ul. Pogodnej 1 </w:t>
      </w:r>
    </w:p>
    <w:p w:rsidR="002F2913" w:rsidRPr="002F2913" w:rsidRDefault="002F2913" w:rsidP="002F2913">
      <w:pPr>
        <w:widowControl w:val="0"/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u w:val="single"/>
        </w:rPr>
      </w:pPr>
    </w:p>
    <w:p w:rsidR="00AC7D6E" w:rsidRPr="002F2913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Arial" w:eastAsiaTheme="majorEastAsia" w:hAnsi="Arial" w:cs="Arial"/>
          <w:b/>
          <w:iCs/>
          <w:u w:val="single"/>
        </w:rPr>
      </w:pPr>
      <w:r w:rsidRPr="002F2913">
        <w:rPr>
          <w:rFonts w:ascii="Arial" w:eastAsiaTheme="majorEastAsia" w:hAnsi="Arial" w:cs="Arial"/>
          <w:b/>
          <w:iCs/>
          <w:u w:val="single"/>
        </w:rPr>
        <w:t xml:space="preserve">Wykaz </w:t>
      </w:r>
      <w:r w:rsidR="002F2913" w:rsidRPr="002F2913">
        <w:rPr>
          <w:rFonts w:ascii="Arial" w:eastAsiaTheme="majorEastAsia" w:hAnsi="Arial" w:cs="Arial"/>
          <w:b/>
          <w:iCs/>
          <w:u w:val="single"/>
        </w:rPr>
        <w:t>prac</w:t>
      </w:r>
      <w:r w:rsidRPr="002F2913">
        <w:rPr>
          <w:rFonts w:ascii="Arial" w:eastAsiaTheme="majorEastAsia" w:hAnsi="Arial" w:cs="Arial"/>
          <w:b/>
          <w:iCs/>
          <w:u w:val="single"/>
        </w:rPr>
        <w:t xml:space="preserve"> wykazujących spełnianie warunku wiedzy i doświadczenia</w:t>
      </w:r>
    </w:p>
    <w:p w:rsidR="00AC7D6E" w:rsidRPr="002F2913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2F2913" w:rsidRDefault="00AC7D6E" w:rsidP="00AC7D6E">
      <w:pPr>
        <w:spacing w:after="120" w:line="240" w:lineRule="auto"/>
        <w:rPr>
          <w:rFonts w:ascii="Arial" w:hAnsi="Arial" w:cs="Arial"/>
          <w:lang w:eastAsia="ar-SA"/>
        </w:rPr>
      </w:pPr>
      <w:r w:rsidRPr="002F2913">
        <w:rPr>
          <w:rFonts w:ascii="Arial" w:hAnsi="Arial" w:cs="Arial"/>
          <w:lang w:eastAsia="ar-SA"/>
        </w:rPr>
        <w:t xml:space="preserve">Ja niżej podpisany, w imieniu reprezentowanej przeze mnie firmy oświadczam, że w ciągu ostatnich </w:t>
      </w:r>
      <w:r w:rsidR="001571AB" w:rsidRPr="002F2913">
        <w:rPr>
          <w:rFonts w:ascii="Arial" w:hAnsi="Arial" w:cs="Arial"/>
          <w:lang w:eastAsia="ar-SA"/>
        </w:rPr>
        <w:t>5</w:t>
      </w:r>
      <w:r w:rsidRPr="002F2913">
        <w:rPr>
          <w:rFonts w:ascii="Arial" w:hAnsi="Arial" w:cs="Arial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DB44A5" w:rsidRPr="002F2913">
        <w:rPr>
          <w:rFonts w:ascii="Arial" w:hAnsi="Arial" w:cs="Arial"/>
          <w:lang w:eastAsia="ar-SA"/>
        </w:rPr>
        <w:t>prace</w:t>
      </w:r>
      <w:r w:rsidRPr="002F2913">
        <w:rPr>
          <w:rFonts w:ascii="Arial" w:hAnsi="Arial" w:cs="Arial"/>
          <w:lang w:eastAsia="ar-SA"/>
        </w:rPr>
        <w:t>:</w:t>
      </w:r>
    </w:p>
    <w:p w:rsidR="00AC7D6E" w:rsidRPr="002F2913" w:rsidRDefault="00AC7D6E" w:rsidP="00AC7D6E">
      <w:pPr>
        <w:spacing w:after="120" w:line="240" w:lineRule="auto"/>
        <w:rPr>
          <w:rFonts w:ascii="Arial" w:hAnsi="Arial" w:cs="Arial"/>
          <w:lang w:eastAsia="ar-SA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1795"/>
        <w:gridCol w:w="1701"/>
        <w:gridCol w:w="1701"/>
        <w:gridCol w:w="1701"/>
      </w:tblGrid>
      <w:tr w:rsidR="00AC7D6E" w:rsidRPr="002F2913" w:rsidTr="009F7D39">
        <w:tc>
          <w:tcPr>
            <w:tcW w:w="511" w:type="dxa"/>
            <w:vAlign w:val="center"/>
          </w:tcPr>
          <w:p w:rsidR="00AC7D6E" w:rsidRPr="002F2913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eastAsia="Verdana,Bold" w:hAnsi="Arial" w:cs="Arial"/>
              </w:rPr>
            </w:pPr>
            <w:r w:rsidRPr="002F291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WARTOŚĆ</w:t>
            </w:r>
          </w:p>
          <w:p w:rsidR="00AC7D6E" w:rsidRPr="002F2913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brutto</w:t>
            </w:r>
          </w:p>
        </w:tc>
        <w:tc>
          <w:tcPr>
            <w:tcW w:w="1795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ZAMAWIAJĄCY</w:t>
            </w:r>
          </w:p>
        </w:tc>
        <w:tc>
          <w:tcPr>
            <w:tcW w:w="1701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 xml:space="preserve">OGÓLNY OPIS </w:t>
            </w:r>
          </w:p>
        </w:tc>
        <w:tc>
          <w:tcPr>
            <w:tcW w:w="1701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OKRES REALIZACJI</w:t>
            </w:r>
          </w:p>
        </w:tc>
        <w:tc>
          <w:tcPr>
            <w:tcW w:w="1701" w:type="dxa"/>
            <w:vAlign w:val="center"/>
          </w:tcPr>
          <w:p w:rsidR="00AC7D6E" w:rsidRPr="002F2913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2F2913">
              <w:rPr>
                <w:rFonts w:ascii="Arial" w:eastAsia="MS Mincho" w:hAnsi="Arial" w:cs="Arial"/>
                <w:b/>
                <w:lang w:eastAsia="ar-SA"/>
              </w:rPr>
              <w:t>DOKUMENTY</w:t>
            </w:r>
          </w:p>
          <w:p w:rsidR="00AC7D6E" w:rsidRPr="002F2913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Arial" w:eastAsia="MS Mincho" w:hAnsi="Arial" w:cs="Arial"/>
                <w:lang w:eastAsia="ar-SA"/>
              </w:rPr>
            </w:pPr>
            <w:r w:rsidRPr="002F2913">
              <w:rPr>
                <w:rFonts w:ascii="Arial" w:eastAsia="MS Mincho" w:hAnsi="Arial" w:cs="Arial"/>
                <w:lang w:eastAsia="ar-SA"/>
              </w:rPr>
              <w:t>potwierdzające należyte wykonanie</w:t>
            </w:r>
          </w:p>
        </w:tc>
      </w:tr>
      <w:tr w:rsidR="00AC7D6E" w:rsidRPr="002F2913" w:rsidTr="009F7D39">
        <w:tc>
          <w:tcPr>
            <w:tcW w:w="511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C7D6E" w:rsidRPr="002F2913" w:rsidRDefault="00AC7D6E" w:rsidP="00AC7D6E">
            <w:pPr>
              <w:spacing w:after="12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2F2913">
              <w:rPr>
                <w:rFonts w:ascii="Arial" w:hAnsi="Arial" w:cs="Arial"/>
                <w:lang w:eastAsia="ar-SA"/>
              </w:rPr>
              <w:t>7</w:t>
            </w:r>
          </w:p>
        </w:tc>
      </w:tr>
      <w:tr w:rsidR="00AC7D6E" w:rsidRPr="002F2913" w:rsidTr="009F7D39">
        <w:tc>
          <w:tcPr>
            <w:tcW w:w="51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95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AC7D6E" w:rsidRPr="002F2913" w:rsidTr="009F7D39">
        <w:tc>
          <w:tcPr>
            <w:tcW w:w="51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95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AC7D6E" w:rsidRPr="002F2913" w:rsidTr="009F7D39">
        <w:tc>
          <w:tcPr>
            <w:tcW w:w="51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34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95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AC7D6E" w:rsidRPr="002F2913" w:rsidRDefault="00AC7D6E" w:rsidP="00AC7D6E">
            <w:pPr>
              <w:spacing w:after="12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b/>
        </w:rPr>
      </w:pP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b/>
        </w:rPr>
      </w:pPr>
    </w:p>
    <w:p w:rsidR="009F7D39" w:rsidRPr="002F2913" w:rsidRDefault="009F7D39" w:rsidP="00AC7D6E">
      <w:pPr>
        <w:spacing w:after="0" w:line="240" w:lineRule="auto"/>
        <w:jc w:val="both"/>
        <w:rPr>
          <w:rFonts w:ascii="Arial" w:hAnsi="Arial" w:cs="Arial"/>
          <w:b/>
        </w:rPr>
      </w:pPr>
    </w:p>
    <w:p w:rsidR="00AC7D6E" w:rsidRPr="002F2913" w:rsidRDefault="00AC7D6E" w:rsidP="00AC7D6E">
      <w:pPr>
        <w:spacing w:after="0" w:line="240" w:lineRule="auto"/>
        <w:jc w:val="both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</w:t>
      </w:r>
      <w:r w:rsidR="00BA1239">
        <w:rPr>
          <w:rFonts w:ascii="Times New Roman" w:hAnsi="Times New Roman"/>
          <w:i/>
          <w:sz w:val="16"/>
          <w:szCs w:val="16"/>
        </w:rPr>
        <w:t>Oferenta</w:t>
      </w:r>
      <w:r w:rsidRPr="00AC7D6E">
        <w:rPr>
          <w:rFonts w:ascii="Times New Roman" w:hAnsi="Times New Roman"/>
          <w:i/>
          <w:sz w:val="16"/>
          <w:szCs w:val="16"/>
        </w:rPr>
        <w:br/>
        <w:t xml:space="preserve">lub osoby upoważnionej do </w:t>
      </w:r>
      <w:r w:rsidR="00BA1239">
        <w:rPr>
          <w:rFonts w:ascii="Times New Roman" w:hAnsi="Times New Roman"/>
          <w:i/>
          <w:sz w:val="16"/>
          <w:szCs w:val="16"/>
        </w:rPr>
        <w:t>reprezentowania Oferenta</w:t>
      </w:r>
      <w:r w:rsidRPr="00AC7D6E">
        <w:rPr>
          <w:rFonts w:ascii="Times New Roman" w:hAnsi="Times New Roman"/>
          <w:i/>
          <w:sz w:val="16"/>
          <w:szCs w:val="16"/>
        </w:rPr>
        <w:t>)</w:t>
      </w:r>
    </w:p>
    <w:p w:rsidR="00DB44A5" w:rsidRPr="00AC7D6E" w:rsidRDefault="00DB44A5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</w:p>
    <w:p w:rsid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F7D39" w:rsidRDefault="009F7D39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F7D39" w:rsidRPr="00AC7D6E" w:rsidRDefault="009F7D39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9F7D39" w:rsidRPr="00AC7D6E" w:rsidRDefault="009F7D39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A" w:rsidRDefault="001C391A" w:rsidP="003B69DF">
      <w:pPr>
        <w:spacing w:after="0" w:line="240" w:lineRule="auto"/>
      </w:pPr>
      <w:r>
        <w:separator/>
      </w:r>
    </w:p>
  </w:endnote>
  <w:endnote w:type="continuationSeparator" w:id="0">
    <w:p w:rsidR="001C391A" w:rsidRDefault="001C391A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A" w:rsidRDefault="001C391A" w:rsidP="003B69DF">
      <w:pPr>
        <w:spacing w:after="0" w:line="240" w:lineRule="auto"/>
      </w:pPr>
      <w:r>
        <w:separator/>
      </w:r>
    </w:p>
  </w:footnote>
  <w:footnote w:type="continuationSeparator" w:id="0">
    <w:p w:rsidR="001C391A" w:rsidRDefault="001C391A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1C391A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8"/>
  </w:num>
  <w:num w:numId="7">
    <w:abstractNumId w:val="20"/>
  </w:num>
  <w:num w:numId="8">
    <w:abstractNumId w:val="26"/>
  </w:num>
  <w:num w:numId="9">
    <w:abstractNumId w:val="17"/>
  </w:num>
  <w:num w:numId="10">
    <w:abstractNumId w:val="5"/>
  </w:num>
  <w:num w:numId="11">
    <w:abstractNumId w:val="29"/>
  </w:num>
  <w:num w:numId="12">
    <w:abstractNumId w:val="18"/>
  </w:num>
  <w:num w:numId="13">
    <w:abstractNumId w:val="23"/>
  </w:num>
  <w:num w:numId="14">
    <w:abstractNumId w:val="27"/>
  </w:num>
  <w:num w:numId="15">
    <w:abstractNumId w:val="3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28"/>
  </w:num>
  <w:num w:numId="24">
    <w:abstractNumId w:val="12"/>
  </w:num>
  <w:num w:numId="25">
    <w:abstractNumId w:val="2"/>
  </w:num>
  <w:num w:numId="26">
    <w:abstractNumId w:val="21"/>
  </w:num>
  <w:num w:numId="27">
    <w:abstractNumId w:val="9"/>
  </w:num>
  <w:num w:numId="28">
    <w:abstractNumId w:val="25"/>
  </w:num>
  <w:num w:numId="29">
    <w:abstractNumId w:val="15"/>
  </w:num>
  <w:num w:numId="30">
    <w:abstractNumId w:val="22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314B"/>
    <w:rsid w:val="000F5C68"/>
    <w:rsid w:val="00130CA2"/>
    <w:rsid w:val="00143915"/>
    <w:rsid w:val="001571AB"/>
    <w:rsid w:val="00160CAB"/>
    <w:rsid w:val="00161C3B"/>
    <w:rsid w:val="00171520"/>
    <w:rsid w:val="00173287"/>
    <w:rsid w:val="001779F6"/>
    <w:rsid w:val="00187031"/>
    <w:rsid w:val="001A4689"/>
    <w:rsid w:val="001C391A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2913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1502"/>
    <w:rsid w:val="0090707D"/>
    <w:rsid w:val="0091392D"/>
    <w:rsid w:val="009161A6"/>
    <w:rsid w:val="0094309B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239"/>
    <w:rsid w:val="00BA1592"/>
    <w:rsid w:val="00BB0862"/>
    <w:rsid w:val="00BB1695"/>
    <w:rsid w:val="00BE7998"/>
    <w:rsid w:val="00BF41EA"/>
    <w:rsid w:val="00BF5BA8"/>
    <w:rsid w:val="00C31205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B44A5"/>
    <w:rsid w:val="00DE0863"/>
    <w:rsid w:val="00DF788B"/>
    <w:rsid w:val="00E1187B"/>
    <w:rsid w:val="00E1645E"/>
    <w:rsid w:val="00E40124"/>
    <w:rsid w:val="00E40802"/>
    <w:rsid w:val="00E82E75"/>
    <w:rsid w:val="00EB2973"/>
    <w:rsid w:val="00EC370D"/>
    <w:rsid w:val="00EF05C4"/>
    <w:rsid w:val="00F00DCB"/>
    <w:rsid w:val="00F01C1B"/>
    <w:rsid w:val="00F03BDD"/>
    <w:rsid w:val="00F13954"/>
    <w:rsid w:val="00F22B3E"/>
    <w:rsid w:val="00F26F96"/>
    <w:rsid w:val="00F44816"/>
    <w:rsid w:val="00F47DE0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4FF8-4682-4F16-AD54-E80FCB65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2018-09-18T06:32:00Z</cp:lastPrinted>
  <dcterms:created xsi:type="dcterms:W3CDTF">2018-09-18T12:33:00Z</dcterms:created>
  <dcterms:modified xsi:type="dcterms:W3CDTF">2018-09-18T12:33:00Z</dcterms:modified>
</cp:coreProperties>
</file>