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4E678A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  <w:r w:rsidRPr="00AC7D6E">
        <w:rPr>
          <w:rFonts w:ascii="Times New Roman" w:hAnsi="Times New Roman"/>
          <w:i/>
        </w:rPr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8C2C23">
        <w:rPr>
          <w:rFonts w:ascii="Times New Roman" w:hAnsi="Times New Roman" w:cs="Times New Roman"/>
          <w:b/>
        </w:rPr>
        <w:t>Post</w:t>
      </w:r>
      <w:r w:rsidR="0079138D">
        <w:rPr>
          <w:rFonts w:ascii="Times New Roman" w:hAnsi="Times New Roman" w:cs="Times New Roman"/>
          <w:b/>
        </w:rPr>
        <w:t>ę</w:t>
      </w:r>
      <w:r w:rsidR="008275AC">
        <w:rPr>
          <w:rFonts w:ascii="Times New Roman" w:hAnsi="Times New Roman" w:cs="Times New Roman"/>
          <w:b/>
        </w:rPr>
        <w:t>powanie 5</w:t>
      </w:r>
      <w:r w:rsidR="00FE2C7C">
        <w:rPr>
          <w:rFonts w:ascii="Times New Roman" w:hAnsi="Times New Roman" w:cs="Times New Roman"/>
          <w:b/>
        </w:rPr>
        <w:t>7</w:t>
      </w:r>
      <w:r w:rsidR="008275AC">
        <w:rPr>
          <w:rFonts w:ascii="Times New Roman" w:hAnsi="Times New Roman" w:cs="Times New Roman"/>
          <w:b/>
        </w:rPr>
        <w:t>/TR/2018</w:t>
      </w:r>
    </w:p>
    <w:p w:rsidR="008275AC" w:rsidRDefault="008275AC" w:rsidP="008275AC">
      <w:pPr>
        <w:pStyle w:val="Default"/>
      </w:pPr>
    </w:p>
    <w:p w:rsidR="00AC7D6E" w:rsidRPr="00AC7D6E" w:rsidRDefault="008275AC" w:rsidP="008275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t xml:space="preserve">na wykonanie dokumentacji projektowej (budowlanej i wykonawczej) sieci i przyłączy ciepłowniczych                                     do budynków w Świdnicy 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8275AC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75AC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8275AC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75AC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8275AC" w:rsidRPr="008275AC" w:rsidRDefault="00AC7D6E" w:rsidP="008275A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75AC">
        <w:rPr>
          <w:rFonts w:ascii="Times New Roman" w:hAnsi="Times New Roman" w:cs="Times New Roman"/>
        </w:rPr>
        <w:t>moja sytuacja ekonomiczna i finansowa umożliwia re</w:t>
      </w:r>
      <w:r w:rsidR="008275AC" w:rsidRPr="008275AC">
        <w:rPr>
          <w:rFonts w:ascii="Times New Roman" w:hAnsi="Times New Roman" w:cs="Times New Roman"/>
        </w:rPr>
        <w:t>alizacje przedmiotu zamówienia,</w:t>
      </w:r>
    </w:p>
    <w:p w:rsidR="008275AC" w:rsidRPr="008275AC" w:rsidRDefault="008275AC" w:rsidP="008275A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75AC">
        <w:rPr>
          <w:rFonts w:ascii="Times New Roman" w:hAnsi="Times New Roman" w:cs="Times New Roman"/>
          <w:color w:val="000000"/>
        </w:rPr>
        <w:t>wykonałem w okresie ostatnich trzech lat</w:t>
      </w:r>
      <w:r w:rsidR="000E6D44">
        <w:rPr>
          <w:rFonts w:ascii="Times New Roman" w:hAnsi="Times New Roman" w:cs="Times New Roman"/>
          <w:color w:val="000000"/>
        </w:rPr>
        <w:t>ach</w:t>
      </w:r>
      <w:r w:rsidRPr="008275AC">
        <w:rPr>
          <w:rFonts w:ascii="Times New Roman" w:hAnsi="Times New Roman" w:cs="Times New Roman"/>
          <w:color w:val="000000"/>
        </w:rPr>
        <w:t xml:space="preserve"> co najmniej</w:t>
      </w:r>
      <w:r>
        <w:rPr>
          <w:rFonts w:ascii="Times New Roman" w:hAnsi="Times New Roman" w:cs="Times New Roman"/>
          <w:color w:val="000000"/>
        </w:rPr>
        <w:t xml:space="preserve"> 3 zamówienia podobnego rodzaju oraz  zbliżonej wartości i </w:t>
      </w:r>
      <w:r w:rsidRPr="008275AC">
        <w:rPr>
          <w:rFonts w:ascii="Times New Roman" w:hAnsi="Times New Roman" w:cs="Times New Roman"/>
          <w:color w:val="000000"/>
        </w:rPr>
        <w:t>na wezwanie Zamawiającego przedstawię dokumenty potwierdzające, że zamówienia te zostały wykonane w sposób rzetelny i należyty (referencje, poświadczenia).</w:t>
      </w:r>
    </w:p>
    <w:p w:rsidR="008275AC" w:rsidRPr="00AC7D6E" w:rsidRDefault="008275AC" w:rsidP="008275AC">
      <w:pPr>
        <w:spacing w:after="0" w:line="240" w:lineRule="auto"/>
        <w:ind w:left="414"/>
        <w:contextualSpacing/>
        <w:jc w:val="both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8"/>
      <w:footerReference w:type="default" r:id="rId9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B4" w:rsidRDefault="00442BB4" w:rsidP="003B69DF">
      <w:pPr>
        <w:spacing w:after="0" w:line="240" w:lineRule="auto"/>
      </w:pPr>
      <w:r>
        <w:separator/>
      </w:r>
    </w:p>
  </w:endnote>
  <w:endnote w:type="continuationSeparator" w:id="0">
    <w:p w:rsidR="00442BB4" w:rsidRDefault="00442BB4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B4" w:rsidRDefault="00442BB4" w:rsidP="003B69DF">
      <w:pPr>
        <w:spacing w:after="0" w:line="240" w:lineRule="auto"/>
      </w:pPr>
      <w:r>
        <w:separator/>
      </w:r>
    </w:p>
  </w:footnote>
  <w:footnote w:type="continuationSeparator" w:id="0">
    <w:p w:rsidR="00442BB4" w:rsidRDefault="00442BB4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0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C269A"/>
    <w:multiLevelType w:val="hybridMultilevel"/>
    <w:tmpl w:val="8500E2C8"/>
    <w:lvl w:ilvl="0" w:tplc="6EA661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0"/>
  </w:num>
  <w:num w:numId="9">
    <w:abstractNumId w:val="14"/>
  </w:num>
  <w:num w:numId="10">
    <w:abstractNumId w:val="5"/>
  </w:num>
  <w:num w:numId="11">
    <w:abstractNumId w:val="23"/>
  </w:num>
  <w:num w:numId="12">
    <w:abstractNumId w:val="15"/>
  </w:num>
  <w:num w:numId="13">
    <w:abstractNumId w:val="18"/>
  </w:num>
  <w:num w:numId="14">
    <w:abstractNumId w:val="21"/>
  </w:num>
  <w:num w:numId="15">
    <w:abstractNumId w:val="24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919FA"/>
    <w:rsid w:val="000B069C"/>
    <w:rsid w:val="000B6E58"/>
    <w:rsid w:val="000B7F2F"/>
    <w:rsid w:val="000C0F7E"/>
    <w:rsid w:val="000C45BC"/>
    <w:rsid w:val="000D1819"/>
    <w:rsid w:val="000E3337"/>
    <w:rsid w:val="000E524A"/>
    <w:rsid w:val="000E6D44"/>
    <w:rsid w:val="000F5C68"/>
    <w:rsid w:val="00130CA2"/>
    <w:rsid w:val="00143915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42BB4"/>
    <w:rsid w:val="004837E6"/>
    <w:rsid w:val="004B733D"/>
    <w:rsid w:val="004E678A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38D"/>
    <w:rsid w:val="00791594"/>
    <w:rsid w:val="00792225"/>
    <w:rsid w:val="007A4B4B"/>
    <w:rsid w:val="007C7163"/>
    <w:rsid w:val="007E2C8F"/>
    <w:rsid w:val="00801299"/>
    <w:rsid w:val="00810678"/>
    <w:rsid w:val="008212BF"/>
    <w:rsid w:val="008275AC"/>
    <w:rsid w:val="00832324"/>
    <w:rsid w:val="008334EE"/>
    <w:rsid w:val="00840CA5"/>
    <w:rsid w:val="00866C65"/>
    <w:rsid w:val="008B3D43"/>
    <w:rsid w:val="008B6EE7"/>
    <w:rsid w:val="008B7ACF"/>
    <w:rsid w:val="008C2C23"/>
    <w:rsid w:val="008D2230"/>
    <w:rsid w:val="0090707D"/>
    <w:rsid w:val="0091392D"/>
    <w:rsid w:val="009161A6"/>
    <w:rsid w:val="009566BB"/>
    <w:rsid w:val="009623F3"/>
    <w:rsid w:val="00967968"/>
    <w:rsid w:val="00980F29"/>
    <w:rsid w:val="00985E7C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3439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82E75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E2C7C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827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B7C2-3305-4740-82DC-ABD43C29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2018-06-20T10:34:00Z</cp:lastPrinted>
  <dcterms:created xsi:type="dcterms:W3CDTF">2018-11-15T13:50:00Z</dcterms:created>
  <dcterms:modified xsi:type="dcterms:W3CDTF">2018-11-15T13:50:00Z</dcterms:modified>
</cp:coreProperties>
</file>