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AC7D6E" w:rsidRDefault="00AC7D6E" w:rsidP="00AC7D6E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AC7D6E">
        <w:rPr>
          <w:rFonts w:ascii="Times New Roman" w:eastAsia="MS Mincho" w:hAnsi="Times New Roman"/>
          <w:i/>
        </w:rPr>
        <w:t>Załą</w:t>
      </w:r>
      <w:r w:rsidR="00831199">
        <w:rPr>
          <w:rFonts w:ascii="Times New Roman" w:eastAsia="MS Mincho" w:hAnsi="Times New Roman"/>
          <w:i/>
        </w:rPr>
        <w:t>cznik nr 1 do postępowania nr 16</w:t>
      </w:r>
      <w:r w:rsidR="00E82295">
        <w:rPr>
          <w:rFonts w:ascii="Times New Roman" w:eastAsia="MS Mincho" w:hAnsi="Times New Roman"/>
          <w:i/>
        </w:rPr>
        <w:t>A</w:t>
      </w:r>
      <w:bookmarkStart w:id="0" w:name="_GoBack"/>
      <w:bookmarkEnd w:id="0"/>
      <w:r w:rsidR="00831199">
        <w:rPr>
          <w:rFonts w:ascii="Times New Roman" w:eastAsia="MS Mincho" w:hAnsi="Times New Roman"/>
          <w:i/>
        </w:rPr>
        <w:t>/TR/2019</w:t>
      </w:r>
      <w:r w:rsidRPr="00AC7D6E">
        <w:rPr>
          <w:rFonts w:ascii="Times New Roman" w:eastAsia="MS Mincho" w:hAnsi="Times New Roman"/>
          <w:i/>
        </w:rPr>
        <w:t xml:space="preserve">  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20"/>
          <w:szCs w:val="20"/>
          <w:lang w:val="x-none" w:eastAsia="pl-PL"/>
        </w:rPr>
        <w:t>………………………………………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16"/>
          <w:szCs w:val="16"/>
          <w:lang w:val="x-none" w:eastAsia="pl-PL"/>
        </w:rPr>
        <w:t>/miejscowość i data/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C7D6E" w:rsidTr="007861DF">
        <w:trPr>
          <w:trHeight w:val="663"/>
        </w:trPr>
        <w:tc>
          <w:tcPr>
            <w:tcW w:w="4673" w:type="dxa"/>
          </w:tcPr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20"/>
                <w:szCs w:val="26"/>
              </w:rPr>
            </w:pPr>
          </w:p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AC7D6E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AC7D6E" w:rsidRPr="00AC7D6E" w:rsidRDefault="00831199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sz w:val="32"/>
                <w:szCs w:val="32"/>
              </w:rPr>
            </w:pPr>
            <w:r>
              <w:rPr>
                <w:rFonts w:ascii="Times New Roman" w:eastAsiaTheme="majorEastAsia" w:hAnsi="Times New Roman" w:cstheme="majorBidi"/>
                <w:sz w:val="32"/>
                <w:szCs w:val="32"/>
              </w:rPr>
              <w:t>Oferta na postępowanie 16</w:t>
            </w:r>
            <w:r w:rsidR="00E82295">
              <w:rPr>
                <w:rFonts w:ascii="Times New Roman" w:eastAsiaTheme="majorEastAsia" w:hAnsi="Times New Roman" w:cstheme="majorBidi"/>
                <w:sz w:val="32"/>
                <w:szCs w:val="32"/>
              </w:rPr>
              <w:t>A</w:t>
            </w:r>
            <w:r>
              <w:rPr>
                <w:rFonts w:ascii="Times New Roman" w:eastAsiaTheme="majorEastAsia" w:hAnsi="Times New Roman" w:cstheme="majorBidi"/>
                <w:sz w:val="32"/>
                <w:szCs w:val="32"/>
              </w:rPr>
              <w:t>/TR/2019</w:t>
            </w:r>
            <w:r w:rsidR="00AC7D6E" w:rsidRPr="00AC7D6E">
              <w:rPr>
                <w:rFonts w:ascii="Times New Roman" w:eastAsiaTheme="majorEastAsia" w:hAnsi="Times New Roman" w:cstheme="majorBidi"/>
                <w:sz w:val="32"/>
                <w:szCs w:val="32"/>
              </w:rPr>
              <w:t xml:space="preserve"> </w:t>
            </w:r>
          </w:p>
          <w:p w:rsidR="00AC7D6E" w:rsidRPr="00AC7D6E" w:rsidRDefault="00AC7D6E" w:rsidP="00A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C7D6E">
        <w:rPr>
          <w:rFonts w:ascii="Times New Roman" w:hAnsi="Times New Roman" w:cs="Times New Roman"/>
          <w:b/>
          <w:spacing w:val="20"/>
        </w:rPr>
        <w:t>FORMULARZ OFERTY</w:t>
      </w:r>
    </w:p>
    <w:p w:rsidR="00AC7D6E" w:rsidRPr="00FE2C7C" w:rsidRDefault="00AC7D6E" w:rsidP="00FE2C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831199" w:rsidRDefault="00831199" w:rsidP="00FE2C7C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831199">
        <w:rPr>
          <w:rFonts w:ascii="Times New Roman" w:hAnsi="Times New Roman" w:cs="Times New Roman"/>
          <w:b/>
          <w:bCs/>
          <w:iCs/>
          <w:color w:val="000000"/>
        </w:rPr>
        <w:t>na</w:t>
      </w:r>
      <w:r w:rsidRPr="008311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wykonanie badań okresowych  EAZ oraz urządzeń stacji transformatorowej</w:t>
      </w:r>
    </w:p>
    <w:p w:rsidR="00831199" w:rsidRDefault="00831199" w:rsidP="00AC7D6E">
      <w:pPr>
        <w:widowControl w:val="0"/>
        <w:spacing w:after="0" w:line="240" w:lineRule="auto"/>
        <w:rPr>
          <w:rFonts w:ascii="Times New Roman" w:eastAsia="MSTT319c623cc2tS00" w:hAnsi="Times New Roman" w:cs="Times New Roman"/>
          <w:lang w:eastAsia="pl-PL"/>
        </w:rPr>
      </w:pPr>
    </w:p>
    <w:p w:rsidR="00AC7D6E" w:rsidRPr="00AC7D6E" w:rsidRDefault="00AC7D6E" w:rsidP="00AC7D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pl-PL"/>
        </w:rPr>
      </w:pPr>
      <w:r w:rsidRPr="00AC7D6E">
        <w:rPr>
          <w:rFonts w:ascii="Times New Roman" w:eastAsia="MSTT319c623cc2tS00" w:hAnsi="Times New Roman" w:cs="Times New Roman"/>
          <w:lang w:eastAsia="pl-PL"/>
        </w:rPr>
        <w:t>W odpowiedzi na ogłoszenie w Zapytaniu ofertowym</w:t>
      </w:r>
    </w:p>
    <w:p w:rsidR="00AC7D6E" w:rsidRPr="00AC7D6E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 w:rsidRPr="00AC7D6E">
        <w:rPr>
          <w:rFonts w:ascii="Times New Roman" w:eastAsia="MSTT31356b2ebctS00" w:hAnsi="Times New Roman"/>
          <w:b/>
        </w:rPr>
        <w:t>SKŁADAM OFERTĘ</w:t>
      </w:r>
      <w:r w:rsidRPr="00AC7D6E">
        <w:rPr>
          <w:rFonts w:ascii="Times New Roman" w:eastAsia="MSTT31356b2ebctS00" w:hAnsi="Times New Roman"/>
        </w:rPr>
        <w:t xml:space="preserve"> </w:t>
      </w:r>
      <w:r w:rsidRPr="00AC7D6E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Nazwa /imię i nazwisko: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Siedziba /adres zamieszkania: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e-mail.......................................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  <w:b/>
        </w:rPr>
      </w:pPr>
      <w:r w:rsidRPr="00AC7D6E">
        <w:rPr>
          <w:rFonts w:ascii="Times New Roman" w:eastAsia="MSTT31356b2ebctS00" w:hAnsi="Times New Roman"/>
          <w:b/>
        </w:rPr>
        <w:t xml:space="preserve"> OFERUJĘ</w:t>
      </w:r>
      <w:r w:rsidRPr="00AC7D6E">
        <w:rPr>
          <w:rFonts w:ascii="Times New Roman" w:hAnsi="Times New Roman"/>
        </w:rPr>
        <w:t xml:space="preserve"> wykonanie całości przedmiotu zamówienia wskazanego w Zapytaniu ofertowym </w:t>
      </w:r>
    </w:p>
    <w:p w:rsidR="00AC7D6E" w:rsidRPr="00AC7D6E" w:rsidRDefault="00AC7D6E" w:rsidP="00AC7D6E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za cenę ryczałtową :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wartość netto      .............................................zł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podatek VAT w wysokości   23% tj.         ..................................... zł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wartość brutto      .......................................... zł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  <w:r w:rsidRPr="00AC7D6E">
        <w:rPr>
          <w:rFonts w:ascii="Times New Roman" w:hAnsi="Times New Roman"/>
          <w:b/>
        </w:rPr>
        <w:tab/>
      </w:r>
    </w:p>
    <w:p w:rsidR="00FE2C7C" w:rsidRDefault="00FE2C7C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FE2C7C" w:rsidRDefault="00FE2C7C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FE2C7C" w:rsidRPr="00AC7D6E" w:rsidRDefault="00FE2C7C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OŚWIADCZAM</w:t>
      </w:r>
      <w:r w:rsidRPr="00AC7D6E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 xml:space="preserve">ZOBOWIĄZUJĘ </w:t>
      </w:r>
      <w:r w:rsidRPr="00AC7D6E">
        <w:rPr>
          <w:rFonts w:ascii="Times New Roman" w:hAnsi="Times New Roman"/>
        </w:rPr>
        <w:t>się do dotrzymania terminu wykonania przedmiotu zamówienia zgodnie z</w:t>
      </w:r>
      <w:r w:rsidR="00FE2C7C">
        <w:rPr>
          <w:rFonts w:ascii="Times New Roman" w:hAnsi="Times New Roman"/>
        </w:rPr>
        <w:t xml:space="preserve"> Zapytaniem ofertowym, tj. </w:t>
      </w:r>
      <w:r w:rsidR="00831199">
        <w:rPr>
          <w:rFonts w:ascii="Times New Roman" w:hAnsi="Times New Roman"/>
        </w:rPr>
        <w:t>czerwiec 2019 r</w:t>
      </w:r>
      <w:r w:rsidRPr="00AC7D6E">
        <w:rPr>
          <w:rFonts w:ascii="Times New Roman" w:hAnsi="Times New Roman"/>
        </w:rPr>
        <w:t xml:space="preserve">. 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 xml:space="preserve">OŚWIADCZAM, </w:t>
      </w:r>
      <w:r w:rsidRPr="00AC7D6E">
        <w:rPr>
          <w:rFonts w:ascii="Times New Roman" w:hAnsi="Times New Roman"/>
        </w:rPr>
        <w:t>że przedmiot zamówienia</w:t>
      </w:r>
      <w:r w:rsidRPr="00AC7D6E">
        <w:rPr>
          <w:rFonts w:ascii="Times New Roman" w:hAnsi="Times New Roman"/>
          <w:b/>
        </w:rPr>
        <w:t xml:space="preserve"> </w:t>
      </w:r>
      <w:r w:rsidR="00831199">
        <w:rPr>
          <w:rFonts w:ascii="Times New Roman" w:hAnsi="Times New Roman"/>
        </w:rPr>
        <w:t xml:space="preserve">zamierzam wykonać samodzielnie / </w:t>
      </w:r>
      <w:r w:rsidRPr="00AC7D6E">
        <w:rPr>
          <w:rFonts w:ascii="Times New Roman" w:hAnsi="Times New Roman"/>
        </w:rPr>
        <w:t>z u</w:t>
      </w:r>
      <w:r w:rsidR="00831199">
        <w:rPr>
          <w:rFonts w:ascii="Times New Roman" w:hAnsi="Times New Roman"/>
        </w:rPr>
        <w:t>działem podwykonawców</w:t>
      </w:r>
      <w:r w:rsidRPr="00AC7D6E">
        <w:rPr>
          <w:rFonts w:ascii="Times New Roman" w:hAnsi="Times New Roman"/>
        </w:rPr>
        <w:t>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OŚWIADCZAM</w:t>
      </w:r>
      <w:r w:rsidRPr="00AC7D6E">
        <w:rPr>
          <w:rFonts w:ascii="Times New Roman" w:hAnsi="Times New Roman"/>
        </w:rPr>
        <w:t>, że uważam się za związanych niniejszą ofertą na okres 30 dni.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UDZIELAM</w:t>
      </w:r>
      <w:r w:rsidRPr="00AC7D6E">
        <w:rPr>
          <w:rFonts w:ascii="Times New Roman" w:hAnsi="Times New Roman"/>
        </w:rPr>
        <w:t xml:space="preserve"> ……………………</w:t>
      </w:r>
      <w:r w:rsidR="00FE2C7C">
        <w:rPr>
          <w:rFonts w:ascii="Times New Roman" w:hAnsi="Times New Roman"/>
        </w:rPr>
        <w:t>. miesięcznej gwarancji jakości.</w:t>
      </w:r>
    </w:p>
    <w:p w:rsidR="00AC7D6E" w:rsidRPr="00FE2C7C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2C7C">
        <w:rPr>
          <w:rFonts w:ascii="Times New Roman" w:hAnsi="Times New Roman" w:cs="Times New Roman"/>
          <w:b/>
        </w:rPr>
        <w:t>OFEROWANE</w:t>
      </w:r>
      <w:r w:rsidRPr="00FE2C7C">
        <w:rPr>
          <w:rFonts w:ascii="Times New Roman" w:hAnsi="Times New Roman" w:cs="Times New Roman"/>
        </w:rPr>
        <w:t xml:space="preserve"> warunki płatności akceptuję tj.: płatność przelewem w ciągu 21 dni od dnia dostarczenia faktury Zamawiającemu.</w:t>
      </w:r>
    </w:p>
    <w:p w:rsid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2C7C">
        <w:rPr>
          <w:rFonts w:ascii="Times New Roman" w:hAnsi="Times New Roman" w:cs="Times New Roman"/>
          <w:b/>
        </w:rPr>
        <w:t>OŚWIADCZAM</w:t>
      </w:r>
      <w:r w:rsidRPr="00FE2C7C">
        <w:rPr>
          <w:rFonts w:ascii="Times New Roman" w:hAnsi="Times New Roman" w:cs="Times New Roman"/>
        </w:rPr>
        <w:t>, iż wszystkie informacje zamieszczone w ofercie są aktualne i prawdziwe.</w:t>
      </w:r>
    </w:p>
    <w:p w:rsidR="00831199" w:rsidRPr="00831199" w:rsidRDefault="00831199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1199">
        <w:rPr>
          <w:rFonts w:ascii="Times New Roman" w:hAnsi="Times New Roman" w:cs="Times New Roman"/>
        </w:rPr>
        <w:t>Jako załączniki do formularza oferty przedkładam załącznik nr A i załącznik nr B.</w:t>
      </w:r>
    </w:p>
    <w:p w:rsidR="00FE2C7C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  <w:t xml:space="preserve">     </w:t>
      </w:r>
    </w:p>
    <w:p w:rsidR="00FE2C7C" w:rsidRDefault="00FE2C7C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C7C" w:rsidRDefault="00FE2C7C" w:rsidP="00FE2C7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FE2C7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 xml:space="preserve">     ……………..…………………………………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sz w:val="20"/>
          <w:szCs w:val="20"/>
        </w:rPr>
        <w:t xml:space="preserve"> </w:t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16"/>
          <w:szCs w:val="16"/>
        </w:rPr>
        <w:t xml:space="preserve">                      </w:t>
      </w:r>
      <w:r w:rsidRPr="00AC7D6E">
        <w:rPr>
          <w:rFonts w:ascii="Times New Roman" w:hAnsi="Times New Roman"/>
          <w:sz w:val="16"/>
          <w:szCs w:val="16"/>
        </w:rPr>
        <w:tab/>
      </w:r>
      <w:r w:rsidR="00FE2C7C">
        <w:rPr>
          <w:rFonts w:ascii="Times New Roman" w:hAnsi="Times New Roman"/>
          <w:sz w:val="16"/>
          <w:szCs w:val="16"/>
        </w:rPr>
        <w:tab/>
      </w:r>
      <w:r w:rsidRPr="00AC7D6E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E2C7C">
        <w:rPr>
          <w:rFonts w:ascii="Times New Roman" w:hAnsi="Times New Roman"/>
          <w:i/>
          <w:sz w:val="16"/>
          <w:szCs w:val="16"/>
        </w:rPr>
        <w:tab/>
      </w:r>
      <w:r w:rsidR="00FE2C7C">
        <w:rPr>
          <w:rFonts w:ascii="Times New Roman" w:hAnsi="Times New Roman"/>
          <w:i/>
          <w:sz w:val="16"/>
          <w:szCs w:val="16"/>
        </w:rPr>
        <w:tab/>
      </w:r>
      <w:r w:rsidRPr="00AC7D6E">
        <w:rPr>
          <w:rFonts w:ascii="Times New Roman" w:hAnsi="Times New Roman"/>
          <w:i/>
          <w:sz w:val="16"/>
          <w:szCs w:val="16"/>
        </w:rPr>
        <w:t xml:space="preserve">  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>Miejscowość i data …………………………….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C7D6E" w:rsidRPr="00AC7D6E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</w:p>
    <w:p w:rsidR="00AC7D6E" w:rsidRPr="00AC7D6E" w:rsidRDefault="00AC7D6E" w:rsidP="00AC7D6E">
      <w:pPr>
        <w:spacing w:after="0" w:line="240" w:lineRule="auto"/>
        <w:ind w:left="5664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 </w:t>
      </w:r>
      <w:r w:rsidR="00A55947">
        <w:rPr>
          <w:rFonts w:ascii="Times New Roman" w:hAnsi="Times New Roman" w:cs="Times New Roman"/>
          <w:b/>
        </w:rPr>
        <w:t>Postę</w:t>
      </w:r>
      <w:r w:rsidR="00831199">
        <w:rPr>
          <w:rFonts w:ascii="Times New Roman" w:hAnsi="Times New Roman" w:cs="Times New Roman"/>
          <w:b/>
        </w:rPr>
        <w:t>powanie 16</w:t>
      </w:r>
      <w:r w:rsidR="00E82295">
        <w:rPr>
          <w:rFonts w:ascii="Times New Roman" w:hAnsi="Times New Roman" w:cs="Times New Roman"/>
          <w:b/>
        </w:rPr>
        <w:t>A</w:t>
      </w:r>
      <w:r w:rsidR="00831199">
        <w:rPr>
          <w:rFonts w:ascii="Times New Roman" w:hAnsi="Times New Roman" w:cs="Times New Roman"/>
          <w:b/>
        </w:rPr>
        <w:t>/TR/2019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199" w:rsidRPr="00831199" w:rsidRDefault="00831199" w:rsidP="00831199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831199">
        <w:rPr>
          <w:rFonts w:ascii="Times New Roman" w:hAnsi="Times New Roman" w:cs="Times New Roman"/>
          <w:b/>
          <w:bCs/>
          <w:iCs/>
          <w:color w:val="000000"/>
        </w:rPr>
        <w:t>na</w:t>
      </w:r>
      <w:r w:rsidRPr="008311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wykonanie badań okresowych  EAZ oraz urządzeń stacji transformatorowej</w:t>
      </w:r>
    </w:p>
    <w:p w:rsidR="00FE2C7C" w:rsidRPr="00FE2C7C" w:rsidRDefault="00FE2C7C" w:rsidP="00FE2C7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7D6E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Ja niżej podpisany,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>(Nazwa(-y) Wykonawcy(-ów) wraz z adresem Wykonawcy(-ów))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  <w:b/>
        </w:rPr>
        <w:t>OŚWIADCZAM</w:t>
      </w:r>
      <w:r w:rsidRPr="00AC7D6E">
        <w:rPr>
          <w:rFonts w:ascii="Times New Roman" w:hAnsi="Times New Roman" w:cs="Times New Roman"/>
        </w:rPr>
        <w:t>,</w:t>
      </w:r>
      <w:r w:rsidRPr="00AC7D6E">
        <w:rPr>
          <w:rFonts w:ascii="Times New Roman" w:hAnsi="Times New Roman" w:cs="Times New Roman"/>
          <w:b/>
        </w:rPr>
        <w:t xml:space="preserve"> </w:t>
      </w:r>
      <w:r w:rsidRPr="00AC7D6E">
        <w:rPr>
          <w:rFonts w:ascii="Times New Roman" w:hAnsi="Times New Roman" w:cs="Times New Roman"/>
        </w:rPr>
        <w:t>że: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wiedzę i doświadczenie, dysponuję odpowiednim potencjałem technicznym oraz osobami zdolnymi do prawidłowego wykonania przedmiotu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</w:t>
      </w:r>
      <w:r w:rsidR="00831199">
        <w:rPr>
          <w:rFonts w:ascii="Times New Roman" w:eastAsia="MS Mincho" w:hAnsi="Times New Roman"/>
        </w:rPr>
        <w:t>..., dnia ..................2019</w:t>
      </w:r>
      <w:r w:rsidRPr="00AC7D6E">
        <w:rPr>
          <w:rFonts w:ascii="Times New Roman" w:eastAsia="MS Mincho" w:hAnsi="Times New Roman"/>
        </w:rPr>
        <w:t xml:space="preserve">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ind w:left="4956" w:firstLine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lastRenderedPageBreak/>
        <w:t>Załącznik nr B do formularza oferty</w:t>
      </w:r>
    </w:p>
    <w:p w:rsidR="00AC7D6E" w:rsidRPr="00AC7D6E" w:rsidRDefault="00AC7D6E" w:rsidP="00AC7D6E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</w:p>
    <w:p w:rsidR="00AC7D6E" w:rsidRPr="00AC7D6E" w:rsidRDefault="00FE2C7C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</w:t>
      </w:r>
      <w:r w:rsidR="00A55947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  <w:b/>
        </w:rPr>
        <w:t xml:space="preserve">powanie </w:t>
      </w:r>
      <w:r w:rsidR="00831199">
        <w:rPr>
          <w:rFonts w:ascii="Times New Roman" w:hAnsi="Times New Roman" w:cs="Times New Roman"/>
          <w:b/>
        </w:rPr>
        <w:t>16</w:t>
      </w:r>
      <w:r w:rsidR="00E82295">
        <w:rPr>
          <w:rFonts w:ascii="Times New Roman" w:hAnsi="Times New Roman" w:cs="Times New Roman"/>
          <w:b/>
        </w:rPr>
        <w:t>A</w:t>
      </w:r>
      <w:r w:rsidR="00AC7D6E" w:rsidRPr="00AC7D6E">
        <w:rPr>
          <w:rFonts w:ascii="Times New Roman" w:hAnsi="Times New Roman" w:cs="Times New Roman"/>
          <w:b/>
        </w:rPr>
        <w:t>/TR/201</w:t>
      </w:r>
      <w:r w:rsidR="00831199">
        <w:rPr>
          <w:rFonts w:ascii="Times New Roman" w:hAnsi="Times New Roman" w:cs="Times New Roman"/>
          <w:b/>
        </w:rPr>
        <w:t>9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199" w:rsidRPr="00831199" w:rsidRDefault="00831199" w:rsidP="00831199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831199">
        <w:rPr>
          <w:rFonts w:ascii="Times New Roman" w:hAnsi="Times New Roman" w:cs="Times New Roman"/>
          <w:b/>
          <w:bCs/>
          <w:iCs/>
          <w:color w:val="000000"/>
        </w:rPr>
        <w:t>na</w:t>
      </w:r>
      <w:r w:rsidRPr="0083119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wykonanie badań okresowych  EAZ oraz urządzeń stacji transformatorowej</w:t>
      </w: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</w:p>
    <w:p w:rsidR="00AC7D6E" w:rsidRPr="00AC7D6E" w:rsidRDefault="00831199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  <w:r>
        <w:rPr>
          <w:rFonts w:ascii="Times New Roman" w:eastAsiaTheme="majorEastAsia" w:hAnsi="Times New Roman" w:cstheme="majorBidi"/>
          <w:b/>
          <w:iCs/>
          <w:u w:val="single"/>
        </w:rPr>
        <w:t>Wykaz usług</w:t>
      </w:r>
      <w:r w:rsidR="00AC7D6E" w:rsidRPr="00AC7D6E">
        <w:rPr>
          <w:rFonts w:ascii="Times New Roman" w:eastAsiaTheme="majorEastAsia" w:hAnsi="Times New Roman" w:cstheme="majorBidi"/>
          <w:b/>
          <w:iCs/>
          <w:u w:val="single"/>
        </w:rPr>
        <w:t xml:space="preserve"> wykazujących spełnianie warunku wiedzy i doświadczenia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/>
        </w:rPr>
      </w:pPr>
    </w:p>
    <w:p w:rsidR="00AC7D6E" w:rsidRPr="00AC7D6E" w:rsidRDefault="00AC7D6E" w:rsidP="008311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Ja niżej podpisany, w imieniu reprezentowanej przeze mnie firmy oświadczam, że w ciągu ostatnich 3 lat przed dniem wszczęcia postępowania o udzielenie zamówienia, a jeżeli okres prowadzenia działalności jest krótszy - w tym okresie, zrealizowałem następujące </w:t>
      </w:r>
      <w:r w:rsidR="00A55947">
        <w:rPr>
          <w:rFonts w:ascii="Times New Roman" w:hAnsi="Times New Roman" w:cs="Times New Roman"/>
          <w:sz w:val="24"/>
          <w:szCs w:val="24"/>
          <w:lang w:eastAsia="ar-SA"/>
        </w:rPr>
        <w:t>tożs</w:t>
      </w:r>
      <w:r w:rsidR="00831199">
        <w:rPr>
          <w:rFonts w:ascii="Times New Roman" w:hAnsi="Times New Roman" w:cs="Times New Roman"/>
          <w:sz w:val="24"/>
          <w:szCs w:val="24"/>
          <w:lang w:eastAsia="ar-SA"/>
        </w:rPr>
        <w:t>ame/podobne usługi do przedmiotu zamówienia</w:t>
      </w:r>
      <w:r w:rsidRPr="00AC7D6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2067"/>
        <w:gridCol w:w="2101"/>
        <w:gridCol w:w="1426"/>
        <w:gridCol w:w="1588"/>
      </w:tblGrid>
      <w:tr w:rsidR="00AC7D6E" w:rsidRPr="00AC7D6E" w:rsidTr="00A55947">
        <w:tc>
          <w:tcPr>
            <w:tcW w:w="511" w:type="dxa"/>
            <w:vAlign w:val="center"/>
          </w:tcPr>
          <w:p w:rsidR="00AC7D6E" w:rsidRPr="00AC7D6E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AC7D6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067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01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OGÓLNY OPIS </w:t>
            </w:r>
          </w:p>
        </w:tc>
        <w:tc>
          <w:tcPr>
            <w:tcW w:w="1426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588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DOKUMENTY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AC7D6E" w:rsidRPr="00AC7D6E" w:rsidTr="00A55947">
        <w:tc>
          <w:tcPr>
            <w:tcW w:w="51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AC7D6E" w:rsidRPr="00AC7D6E" w:rsidTr="00A55947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A55947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A55947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Należy wymienić </w:t>
      </w:r>
      <w:r w:rsidR="00831199">
        <w:rPr>
          <w:rFonts w:ascii="Times New Roman" w:hAnsi="Times New Roman"/>
        </w:rPr>
        <w:t>usługi</w:t>
      </w:r>
      <w:r w:rsidRPr="00AC7D6E">
        <w:rPr>
          <w:rFonts w:ascii="Times New Roman" w:hAnsi="Times New Roman"/>
        </w:rPr>
        <w:t xml:space="preserve"> w zakresie niezbędnym do wykazania spełniania warunku wiedzy</w:t>
      </w:r>
      <w:r w:rsidRPr="00AC7D6E">
        <w:rPr>
          <w:rFonts w:ascii="Times New Roman" w:hAnsi="Times New Roman"/>
        </w:rPr>
        <w:br/>
        <w:t xml:space="preserve">i doświadczenia zgodnie z zapisami Zapytania ofertowego oraz przedstawić na żądanie Zamawiającego  dokumenty potwierdzające że </w:t>
      </w:r>
      <w:proofErr w:type="spellStart"/>
      <w:r w:rsidR="00831199">
        <w:rPr>
          <w:rFonts w:ascii="Times New Roman" w:hAnsi="Times New Roman"/>
        </w:rPr>
        <w:t>uslugi</w:t>
      </w:r>
      <w:proofErr w:type="spellEnd"/>
      <w:r w:rsidRPr="00AC7D6E">
        <w:rPr>
          <w:rFonts w:ascii="Times New Roman" w:hAnsi="Times New Roman"/>
        </w:rPr>
        <w:t xml:space="preserve">  te zostały wykonane w sposób należyty.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</w:t>
      </w:r>
      <w:r w:rsidR="00831199">
        <w:rPr>
          <w:rFonts w:ascii="Times New Roman" w:eastAsia="MS Mincho" w:hAnsi="Times New Roman"/>
        </w:rPr>
        <w:t>9</w:t>
      </w:r>
      <w:r w:rsidRPr="00AC7D6E">
        <w:rPr>
          <w:rFonts w:ascii="Times New Roman" w:eastAsia="MS Mincho" w:hAnsi="Times New Roman"/>
        </w:rPr>
        <w:t xml:space="preserve">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26" w:rsidRDefault="00EA5F26" w:rsidP="003B69DF">
      <w:pPr>
        <w:spacing w:after="0" w:line="240" w:lineRule="auto"/>
      </w:pPr>
      <w:r>
        <w:separator/>
      </w:r>
    </w:p>
  </w:endnote>
  <w:endnote w:type="continuationSeparator" w:id="0">
    <w:p w:rsidR="00EA5F26" w:rsidRDefault="00EA5F26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AC7D6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26" w:rsidRDefault="00EA5F26" w:rsidP="003B69DF">
      <w:pPr>
        <w:spacing w:after="0" w:line="240" w:lineRule="auto"/>
      </w:pPr>
      <w:r>
        <w:separator/>
      </w:r>
    </w:p>
  </w:footnote>
  <w:footnote w:type="continuationSeparator" w:id="0">
    <w:p w:rsidR="00EA5F26" w:rsidRDefault="00EA5F26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EA5F26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0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269A"/>
    <w:multiLevelType w:val="hybridMultilevel"/>
    <w:tmpl w:val="8500E2C8"/>
    <w:lvl w:ilvl="0" w:tplc="6EA661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8"/>
  </w:num>
  <w:num w:numId="7">
    <w:abstractNumId w:val="16"/>
  </w:num>
  <w:num w:numId="8">
    <w:abstractNumId w:val="20"/>
  </w:num>
  <w:num w:numId="9">
    <w:abstractNumId w:val="14"/>
  </w:num>
  <w:num w:numId="10">
    <w:abstractNumId w:val="5"/>
  </w:num>
  <w:num w:numId="11">
    <w:abstractNumId w:val="23"/>
  </w:num>
  <w:num w:numId="12">
    <w:abstractNumId w:val="15"/>
  </w:num>
  <w:num w:numId="13">
    <w:abstractNumId w:val="18"/>
  </w:num>
  <w:num w:numId="14">
    <w:abstractNumId w:val="21"/>
  </w:num>
  <w:num w:numId="15">
    <w:abstractNumId w:val="24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9"/>
  </w:num>
  <w:num w:numId="21">
    <w:abstractNumId w:val="1"/>
  </w:num>
  <w:num w:numId="22">
    <w:abstractNumId w:val="6"/>
  </w:num>
  <w:num w:numId="23">
    <w:abstractNumId w:val="22"/>
  </w:num>
  <w:num w:numId="24">
    <w:abstractNumId w:val="10"/>
  </w:num>
  <w:num w:numId="25">
    <w:abstractNumId w:val="2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511B4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10678"/>
    <w:rsid w:val="008212BF"/>
    <w:rsid w:val="00831199"/>
    <w:rsid w:val="00832324"/>
    <w:rsid w:val="008334EE"/>
    <w:rsid w:val="00840CA5"/>
    <w:rsid w:val="00866C65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A001B7"/>
    <w:rsid w:val="00A17B0D"/>
    <w:rsid w:val="00A3439D"/>
    <w:rsid w:val="00A53D38"/>
    <w:rsid w:val="00A55947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592"/>
    <w:rsid w:val="00BB0862"/>
    <w:rsid w:val="00BB1695"/>
    <w:rsid w:val="00BE7998"/>
    <w:rsid w:val="00BF41EA"/>
    <w:rsid w:val="00BF5BA8"/>
    <w:rsid w:val="00C31205"/>
    <w:rsid w:val="00C562FD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E0863"/>
    <w:rsid w:val="00DF788B"/>
    <w:rsid w:val="00E1187B"/>
    <w:rsid w:val="00E1645E"/>
    <w:rsid w:val="00E40124"/>
    <w:rsid w:val="00E40802"/>
    <w:rsid w:val="00E82295"/>
    <w:rsid w:val="00E82E75"/>
    <w:rsid w:val="00EA5F26"/>
    <w:rsid w:val="00EB2973"/>
    <w:rsid w:val="00EF05C4"/>
    <w:rsid w:val="00F00DCB"/>
    <w:rsid w:val="00F01C1B"/>
    <w:rsid w:val="00F03BDD"/>
    <w:rsid w:val="00F13954"/>
    <w:rsid w:val="00F22B3E"/>
    <w:rsid w:val="00F26F96"/>
    <w:rsid w:val="00F44816"/>
    <w:rsid w:val="00F6133F"/>
    <w:rsid w:val="00F65A06"/>
    <w:rsid w:val="00FB55DD"/>
    <w:rsid w:val="00FB7278"/>
    <w:rsid w:val="00FC2BF8"/>
    <w:rsid w:val="00FD5C30"/>
    <w:rsid w:val="00FE2099"/>
    <w:rsid w:val="00FE2C7C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1FE3-B29F-4A80-B9D2-BC55EAE1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3</cp:revision>
  <cp:lastPrinted>2019-04-02T11:14:00Z</cp:lastPrinted>
  <dcterms:created xsi:type="dcterms:W3CDTF">2019-04-02T11:09:00Z</dcterms:created>
  <dcterms:modified xsi:type="dcterms:W3CDTF">2019-04-02T12:24:00Z</dcterms:modified>
</cp:coreProperties>
</file>