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36519D">
        <w:rPr>
          <w:rFonts w:ascii="Times New Roman" w:eastAsia="MS Mincho" w:hAnsi="Times New Roman"/>
          <w:i/>
        </w:rPr>
        <w:t>cznik nr 1 do postępowania nr 26/</w:t>
      </w:r>
      <w:r w:rsidRPr="002626F8">
        <w:rPr>
          <w:rFonts w:ascii="Times New Roman" w:eastAsia="MS Mincho" w:hAnsi="Times New Roman"/>
          <w:i/>
        </w:rPr>
        <w:t>/TR/201</w:t>
      </w:r>
      <w:r w:rsidR="0036519D">
        <w:rPr>
          <w:rFonts w:ascii="Times New Roman" w:eastAsia="MS Mincho" w:hAnsi="Times New Roman"/>
          <w:i/>
        </w:rPr>
        <w:t>9</w:t>
      </w:r>
      <w:r w:rsidRPr="002626F8">
        <w:rPr>
          <w:rFonts w:ascii="Times New Roman" w:eastAsia="MS Mincho" w:hAnsi="Times New Roman"/>
          <w:i/>
        </w:rPr>
        <w:t xml:space="preserve"> 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36519D">
              <w:rPr>
                <w:rFonts w:ascii="Times New Roman" w:hAnsi="Times New Roman"/>
                <w:color w:val="auto"/>
              </w:rPr>
              <w:t>26</w:t>
            </w:r>
            <w:r w:rsidRPr="00EA2A9D">
              <w:rPr>
                <w:rFonts w:ascii="Times New Roman" w:hAnsi="Times New Roman"/>
                <w:color w:val="auto"/>
              </w:rPr>
              <w:t>/TR/201</w:t>
            </w:r>
            <w:r w:rsidR="0036519D">
              <w:rPr>
                <w:rFonts w:ascii="Times New Roman" w:hAnsi="Times New Roman"/>
                <w:color w:val="auto"/>
              </w:rPr>
              <w:t>9</w:t>
            </w:r>
            <w:r w:rsidRPr="00EA2A9D">
              <w:rPr>
                <w:rFonts w:ascii="Times New Roman" w:hAnsi="Times New Roman"/>
                <w:color w:val="auto"/>
              </w:rPr>
              <w:t xml:space="preserve">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:rsidR="005B3C89" w:rsidRPr="003528A9" w:rsidRDefault="005B3C89" w:rsidP="00A4601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528A9" w:rsidRPr="003528A9" w:rsidRDefault="00BB446F" w:rsidP="00352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A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528A9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528A9" w:rsidRPr="003528A9">
        <w:rPr>
          <w:rFonts w:ascii="Times New Roman" w:hAnsi="Times New Roman" w:cs="Times New Roman"/>
          <w:b/>
          <w:sz w:val="24"/>
          <w:szCs w:val="24"/>
        </w:rPr>
        <w:t>remontu schodów zewnętrznych oraz żelbetowych podestów technicznych stacji transformatorowej w Ciep</w:t>
      </w:r>
      <w:r w:rsidR="0036519D">
        <w:rPr>
          <w:rFonts w:ascii="Times New Roman" w:hAnsi="Times New Roman" w:cs="Times New Roman"/>
          <w:b/>
          <w:sz w:val="24"/>
          <w:szCs w:val="24"/>
        </w:rPr>
        <w:t>łowni Zawiszów (numer sprawy: 26/TR/2019</w:t>
      </w:r>
      <w:r w:rsidR="003528A9" w:rsidRPr="003528A9">
        <w:rPr>
          <w:rFonts w:ascii="Times New Roman" w:hAnsi="Times New Roman" w:cs="Times New Roman"/>
          <w:b/>
          <w:sz w:val="24"/>
          <w:szCs w:val="24"/>
        </w:rPr>
        <w:t>)</w:t>
      </w:r>
    </w:p>
    <w:p w:rsidR="003528A9" w:rsidRPr="003528A9" w:rsidRDefault="003528A9" w:rsidP="003528A9">
      <w:pPr>
        <w:spacing w:after="0" w:line="240" w:lineRule="auto"/>
        <w:jc w:val="both"/>
        <w:rPr>
          <w:rFonts w:ascii="Arial" w:hAnsi="Arial" w:cs="Arial"/>
          <w:i/>
        </w:rPr>
      </w:pPr>
    </w:p>
    <w:p w:rsidR="002626F8" w:rsidRPr="00123FCF" w:rsidRDefault="002626F8" w:rsidP="003528A9">
      <w:pPr>
        <w:pStyle w:val="FR3"/>
        <w:spacing w:before="0" w:after="0"/>
        <w:ind w:left="0"/>
        <w:jc w:val="center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Pr="004E7A94">
        <w:rPr>
          <w:rFonts w:ascii="Times New Roman" w:hAnsi="Times New Roman"/>
        </w:rPr>
        <w:t>zamierzam wykonać samodzielnie (z udziałem podwykonawców).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 w tym, na wbudowane gotowe urządzenia oraz </w:t>
      </w:r>
      <w:r w:rsidR="00BB446F">
        <w:rPr>
          <w:rFonts w:ascii="Times New Roman" w:hAnsi="Times New Roman"/>
        </w:rPr>
        <w:t>……………………….</w:t>
      </w:r>
      <w:r w:rsidRPr="004E7A94">
        <w:rPr>
          <w:rFonts w:ascii="Times New Roman" w:hAnsi="Times New Roman"/>
        </w:rPr>
        <w:t>rękojmi za wady na wykonany przedmiot zamówienia.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Pr="005B3C89">
        <w:rPr>
          <w:rFonts w:ascii="Times New Roman" w:hAnsi="Times New Roman"/>
          <w:b/>
          <w:u w:val="single"/>
        </w:rPr>
        <w:t>załączniki A,B</w:t>
      </w:r>
      <w:bookmarkStart w:id="0" w:name="_GoBack"/>
      <w:bookmarkEnd w:id="0"/>
      <w:r w:rsidRPr="005B3C89">
        <w:rPr>
          <w:rFonts w:ascii="Times New Roman" w:hAnsi="Times New Roman"/>
        </w:rPr>
        <w:t>,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B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3528A9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3528A9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3528A9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8A9">
        <w:rPr>
          <w:rFonts w:ascii="Times New Roman" w:hAnsi="Times New Roman" w:cs="Times New Roman"/>
        </w:rPr>
        <w:t xml:space="preserve"> </w:t>
      </w:r>
      <w:r w:rsidR="0036519D">
        <w:rPr>
          <w:rFonts w:ascii="Times New Roman" w:hAnsi="Times New Roman" w:cs="Times New Roman"/>
          <w:b/>
        </w:rPr>
        <w:t>Postę</w:t>
      </w:r>
      <w:r w:rsidRPr="003528A9">
        <w:rPr>
          <w:rFonts w:ascii="Times New Roman" w:hAnsi="Times New Roman" w:cs="Times New Roman"/>
          <w:b/>
        </w:rPr>
        <w:t xml:space="preserve">powanie </w:t>
      </w:r>
      <w:r w:rsidR="0036519D">
        <w:rPr>
          <w:rFonts w:ascii="Times New Roman" w:hAnsi="Times New Roman" w:cs="Times New Roman"/>
          <w:b/>
        </w:rPr>
        <w:t>26/TR/2019</w:t>
      </w:r>
    </w:p>
    <w:p w:rsidR="00525BBA" w:rsidRPr="003528A9" w:rsidRDefault="00525BBA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8A9" w:rsidRPr="003528A9" w:rsidRDefault="003528A9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8A9">
        <w:rPr>
          <w:rFonts w:ascii="Times New Roman" w:hAnsi="Times New Roman" w:cs="Times New Roman"/>
          <w:b/>
          <w:bCs/>
        </w:rPr>
        <w:t xml:space="preserve">na </w:t>
      </w:r>
      <w:r w:rsidRPr="003528A9">
        <w:rPr>
          <w:rFonts w:ascii="Times New Roman" w:hAnsi="Times New Roman" w:cs="Times New Roman"/>
          <w:b/>
        </w:rPr>
        <w:t>wykonanie remontu schodów zewnętrznych oraz żelbetowych podestów technicznych stacji transformatorowej w Cie</w:t>
      </w:r>
      <w:r w:rsidR="0036519D">
        <w:rPr>
          <w:rFonts w:ascii="Times New Roman" w:hAnsi="Times New Roman" w:cs="Times New Roman"/>
          <w:b/>
        </w:rPr>
        <w:t>płowni Zawiszów (numer sprawy: 26/TR/2019</w:t>
      </w:r>
      <w:r w:rsidRPr="003528A9">
        <w:rPr>
          <w:rFonts w:ascii="Times New Roman" w:hAnsi="Times New Roman" w:cs="Times New Roman"/>
          <w:b/>
        </w:rPr>
        <w:t>)</w:t>
      </w:r>
    </w:p>
    <w:p w:rsidR="003528A9" w:rsidRPr="003528A9" w:rsidRDefault="003528A9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 w:rsidR="0036519D">
        <w:rPr>
          <w:rFonts w:ascii="Times New Roman" w:eastAsia="MS Mincho" w:hAnsi="Times New Roman"/>
        </w:rPr>
        <w:t>9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5B3C89">
        <w:rPr>
          <w:rFonts w:ascii="Times New Roman" w:hAnsi="Times New Roman"/>
        </w:rPr>
        <w:t>C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Default="0036519D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Postę</w:t>
      </w:r>
      <w:r w:rsidR="002626F8" w:rsidRPr="002B177F">
        <w:rPr>
          <w:rFonts w:ascii="Times New Roman" w:hAnsi="Times New Roman"/>
          <w:b/>
        </w:rPr>
        <w:t xml:space="preserve">powanie </w:t>
      </w:r>
      <w:r>
        <w:rPr>
          <w:rFonts w:ascii="Times New Roman" w:hAnsi="Times New Roman"/>
          <w:b/>
        </w:rPr>
        <w:t>26</w:t>
      </w:r>
      <w:r w:rsidR="002626F8" w:rsidRPr="002B177F">
        <w:rPr>
          <w:rFonts w:ascii="Times New Roman" w:hAnsi="Times New Roman"/>
          <w:b/>
        </w:rPr>
        <w:t>/TR/201</w:t>
      </w:r>
      <w:r w:rsidR="002626F8">
        <w:rPr>
          <w:rFonts w:ascii="Times New Roman" w:hAnsi="Times New Roman"/>
          <w:b/>
        </w:rPr>
        <w:t>8</w:t>
      </w:r>
    </w:p>
    <w:p w:rsidR="00A9141F" w:rsidRPr="002B177F" w:rsidRDefault="003528A9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3528A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528A9">
        <w:rPr>
          <w:rFonts w:ascii="Times New Roman" w:hAnsi="Times New Roman" w:cs="Times New Roman"/>
          <w:b/>
          <w:sz w:val="24"/>
          <w:szCs w:val="24"/>
        </w:rPr>
        <w:t>wykonanie remontu schodów zewnętrznych oraz żelbetowych podestów technicznych stacji transformatorowej w Ciep</w:t>
      </w:r>
      <w:r w:rsidR="0036519D">
        <w:rPr>
          <w:rFonts w:ascii="Times New Roman" w:hAnsi="Times New Roman" w:cs="Times New Roman"/>
          <w:b/>
          <w:sz w:val="24"/>
          <w:szCs w:val="24"/>
        </w:rPr>
        <w:t>łowni Zawiszów (numer sprawy: 26/TR/2019</w:t>
      </w:r>
      <w:r w:rsidRPr="003528A9">
        <w:rPr>
          <w:rFonts w:ascii="Times New Roman" w:hAnsi="Times New Roman" w:cs="Times New Roman"/>
          <w:b/>
          <w:sz w:val="24"/>
          <w:szCs w:val="24"/>
        </w:rPr>
        <w:t>)</w:t>
      </w: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2626F8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 robót budowlanych 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 xml:space="preserve">Ja niżej podpisany, w imieniu reprezentowanej przeze mnie firmy oświadczam, że w ciągu ostatnich 5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8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699"/>
      </w:tblGrid>
      <w:tr w:rsidR="003528A9" w:rsidRPr="00C04A7F" w:rsidTr="003528A9">
        <w:trPr>
          <w:trHeight w:val="747"/>
        </w:trPr>
        <w:tc>
          <w:tcPr>
            <w:tcW w:w="466" w:type="dxa"/>
            <w:vAlign w:val="center"/>
          </w:tcPr>
          <w:p w:rsidR="003528A9" w:rsidRPr="00C04A7F" w:rsidRDefault="003528A9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:rsidR="003528A9" w:rsidRPr="00C04A7F" w:rsidRDefault="003528A9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:rsidR="003528A9" w:rsidRPr="00C04A7F" w:rsidRDefault="003528A9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3528A9" w:rsidRPr="00C04A7F" w:rsidRDefault="003528A9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:rsidR="003528A9" w:rsidRPr="00C04A7F" w:rsidRDefault="003528A9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:rsidR="003528A9" w:rsidRPr="00C04A7F" w:rsidRDefault="003528A9" w:rsidP="00775442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ROBÓT</w:t>
            </w:r>
          </w:p>
        </w:tc>
        <w:tc>
          <w:tcPr>
            <w:tcW w:w="1699" w:type="dxa"/>
            <w:vAlign w:val="center"/>
          </w:tcPr>
          <w:p w:rsidR="003528A9" w:rsidRPr="00C04A7F" w:rsidRDefault="003528A9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</w:tr>
      <w:tr w:rsidR="003528A9" w:rsidRPr="00C04A7F" w:rsidTr="003528A9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</w:tr>
      <w:tr w:rsidR="003528A9" w:rsidRPr="00C04A7F" w:rsidTr="003528A9">
        <w:trPr>
          <w:trHeight w:val="420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  <w:tr w:rsidR="003528A9" w:rsidRPr="00C04A7F" w:rsidTr="003528A9">
        <w:trPr>
          <w:trHeight w:val="434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  <w:tr w:rsidR="003528A9" w:rsidRPr="00C04A7F" w:rsidTr="003528A9">
        <w:trPr>
          <w:trHeight w:val="420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robot</w:t>
      </w:r>
      <w:r>
        <w:rPr>
          <w:rFonts w:ascii="Times New Roman" w:hAnsi="Times New Roman"/>
        </w:rPr>
        <w:t xml:space="preserve">y te zostały wykonane w sposób </w:t>
      </w:r>
      <w:r w:rsidRPr="006047F1">
        <w:rPr>
          <w:rFonts w:ascii="Times New Roman" w:hAnsi="Times New Roman"/>
        </w:rPr>
        <w:t>należyty oraz zgodnie z zasadami sztuki budowlanej i 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 w:rsidR="0036519D">
        <w:rPr>
          <w:rFonts w:ascii="Times New Roman" w:eastAsia="MS Mincho" w:hAnsi="Times New Roman"/>
        </w:rPr>
        <w:t>9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00" w:rsidRDefault="004A7500" w:rsidP="003B69DF">
      <w:pPr>
        <w:spacing w:after="0" w:line="240" w:lineRule="auto"/>
      </w:pPr>
      <w:r>
        <w:separator/>
      </w:r>
    </w:p>
  </w:endnote>
  <w:endnote w:type="continuationSeparator" w:id="0">
    <w:p w:rsidR="004A7500" w:rsidRDefault="004A7500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00" w:rsidRDefault="004A7500" w:rsidP="003B69DF">
      <w:pPr>
        <w:spacing w:after="0" w:line="240" w:lineRule="auto"/>
      </w:pPr>
      <w:r>
        <w:separator/>
      </w:r>
    </w:p>
  </w:footnote>
  <w:footnote w:type="continuationSeparator" w:id="0">
    <w:p w:rsidR="004A7500" w:rsidRDefault="004A7500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4A750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0AEB"/>
    <w:rsid w:val="00187031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528A9"/>
    <w:rsid w:val="00364040"/>
    <w:rsid w:val="0036519D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606B"/>
    <w:rsid w:val="004A7500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7B7E"/>
    <w:rsid w:val="006866B9"/>
    <w:rsid w:val="006C250A"/>
    <w:rsid w:val="006D3BA9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9062D4"/>
    <w:rsid w:val="00925856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7534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E720F"/>
    <w:rsid w:val="00BE7998"/>
    <w:rsid w:val="00BF0FF1"/>
    <w:rsid w:val="00BF5BA8"/>
    <w:rsid w:val="00C31FCD"/>
    <w:rsid w:val="00C4501E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C1611"/>
    <w:rsid w:val="00EC5A0E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1689-7EE6-43B9-9080-A34D16F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2019-06-07T09:35:00Z</cp:lastPrinted>
  <dcterms:created xsi:type="dcterms:W3CDTF">2018-07-17T07:33:00Z</dcterms:created>
  <dcterms:modified xsi:type="dcterms:W3CDTF">2019-06-07T10:56:00Z</dcterms:modified>
</cp:coreProperties>
</file>