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D6E" w:rsidRPr="00AC7D6E" w:rsidRDefault="00AC7D6E" w:rsidP="00FC2BF8">
      <w:pPr>
        <w:rPr>
          <w:rFonts w:ascii="Times New Roman" w:eastAsia="MS Mincho" w:hAnsi="Times New Roman"/>
          <w:i/>
        </w:rPr>
      </w:pPr>
    </w:p>
    <w:p w:rsidR="00AC7D6E" w:rsidRPr="00F47DE0" w:rsidRDefault="00AC7D6E" w:rsidP="004C22A8">
      <w:pPr>
        <w:spacing w:before="120" w:after="120" w:line="240" w:lineRule="auto"/>
        <w:ind w:left="7080"/>
        <w:rPr>
          <w:rFonts w:ascii="Arial" w:hAnsi="Arial" w:cs="Arial"/>
          <w:i/>
          <w:sz w:val="21"/>
          <w:szCs w:val="21"/>
        </w:rPr>
      </w:pPr>
      <w:r w:rsidRPr="00F47DE0">
        <w:rPr>
          <w:rFonts w:ascii="Arial" w:eastAsia="MS Mincho" w:hAnsi="Arial" w:cs="Arial"/>
          <w:i/>
          <w:sz w:val="21"/>
          <w:szCs w:val="21"/>
        </w:rPr>
        <w:t>Załą</w:t>
      </w:r>
      <w:r w:rsidR="001571AB" w:rsidRPr="00F47DE0">
        <w:rPr>
          <w:rFonts w:ascii="Arial" w:eastAsia="MS Mincho" w:hAnsi="Arial" w:cs="Arial"/>
          <w:i/>
          <w:sz w:val="21"/>
          <w:szCs w:val="21"/>
        </w:rPr>
        <w:t xml:space="preserve">cznik nr 1 do postępowania nr </w:t>
      </w:r>
      <w:r w:rsidR="006121B0">
        <w:rPr>
          <w:rFonts w:ascii="Arial" w:eastAsia="MS Mincho" w:hAnsi="Arial" w:cs="Arial"/>
          <w:i/>
          <w:sz w:val="21"/>
          <w:szCs w:val="21"/>
        </w:rPr>
        <w:t>35/TR/2019</w:t>
      </w:r>
      <w:r w:rsidRPr="00F47DE0">
        <w:rPr>
          <w:rFonts w:ascii="Arial" w:eastAsia="MS Mincho" w:hAnsi="Arial" w:cs="Arial"/>
          <w:i/>
          <w:sz w:val="21"/>
          <w:szCs w:val="21"/>
        </w:rPr>
        <w:t xml:space="preserve"> 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………………………………………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  <w:r w:rsidRPr="00F47DE0">
        <w:rPr>
          <w:rFonts w:ascii="Arial" w:eastAsia="MS Mincho" w:hAnsi="Arial" w:cs="Arial"/>
          <w:sz w:val="21"/>
          <w:szCs w:val="21"/>
          <w:lang w:val="x-none" w:eastAsia="pl-PL"/>
        </w:rPr>
        <w:t>/miejscowość i data/</w:t>
      </w:r>
    </w:p>
    <w:p w:rsidR="00AC7D6E" w:rsidRPr="00F47DE0" w:rsidRDefault="00AC7D6E" w:rsidP="00AC7D6E">
      <w:pPr>
        <w:tabs>
          <w:tab w:val="left" w:pos="6360"/>
        </w:tabs>
        <w:spacing w:after="0" w:line="240" w:lineRule="auto"/>
        <w:jc w:val="both"/>
        <w:rPr>
          <w:rFonts w:ascii="Arial" w:eastAsia="MS Mincho" w:hAnsi="Arial" w:cs="Arial"/>
          <w:sz w:val="21"/>
          <w:szCs w:val="21"/>
          <w:lang w:val="x-none" w:eastAsia="pl-PL"/>
        </w:rPr>
      </w:pPr>
    </w:p>
    <w:tbl>
      <w:tblPr>
        <w:tblW w:w="99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673"/>
        <w:gridCol w:w="5245"/>
      </w:tblGrid>
      <w:tr w:rsidR="00AC7D6E" w:rsidRPr="00F47DE0" w:rsidTr="007861DF">
        <w:trPr>
          <w:trHeight w:val="663"/>
        </w:trPr>
        <w:tc>
          <w:tcPr>
            <w:tcW w:w="4673" w:type="dxa"/>
          </w:tcPr>
          <w:p w:rsidR="00AC7D6E" w:rsidRPr="00F47DE0" w:rsidRDefault="00AC7D6E" w:rsidP="00AC7D6E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</w:p>
          <w:p w:rsidR="00AC7D6E" w:rsidRPr="00F47DE0" w:rsidRDefault="009F7D39" w:rsidP="009F7D39">
            <w:pPr>
              <w:keepNext/>
              <w:keepLines/>
              <w:tabs>
                <w:tab w:val="left" w:pos="360"/>
              </w:tabs>
              <w:suppressAutoHyphens/>
              <w:spacing w:before="40" w:after="0"/>
              <w:ind w:left="720"/>
              <w:outlineLvl w:val="1"/>
              <w:rPr>
                <w:rFonts w:ascii="Arial" w:eastAsiaTheme="majorEastAsia" w:hAnsi="Arial" w:cs="Arial"/>
                <w:b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b/>
                <w:sz w:val="21"/>
                <w:szCs w:val="21"/>
              </w:rPr>
              <w:t>(pieczęć Oferenta</w:t>
            </w:r>
            <w:r w:rsidR="00AC7D6E" w:rsidRPr="00F47DE0">
              <w:rPr>
                <w:rFonts w:ascii="Arial" w:eastAsiaTheme="majorEastAsia" w:hAnsi="Arial" w:cs="Arial"/>
                <w:b/>
                <w:sz w:val="21"/>
                <w:szCs w:val="21"/>
              </w:rPr>
              <w:t>)</w:t>
            </w:r>
          </w:p>
        </w:tc>
        <w:tc>
          <w:tcPr>
            <w:tcW w:w="5245" w:type="dxa"/>
            <w:vAlign w:val="center"/>
          </w:tcPr>
          <w:p w:rsidR="00AC7D6E" w:rsidRPr="00F47DE0" w:rsidRDefault="006121B0" w:rsidP="00AC7D6E">
            <w:pPr>
              <w:keepNext/>
              <w:keepLines/>
              <w:spacing w:after="0" w:line="240" w:lineRule="auto"/>
              <w:jc w:val="center"/>
              <w:outlineLvl w:val="0"/>
              <w:rPr>
                <w:rFonts w:ascii="Arial" w:eastAsiaTheme="majorEastAsia" w:hAnsi="Arial" w:cs="Arial"/>
                <w:sz w:val="21"/>
                <w:szCs w:val="21"/>
              </w:rPr>
            </w:pPr>
            <w:r>
              <w:rPr>
                <w:rFonts w:ascii="Arial" w:eastAsiaTheme="majorEastAsia" w:hAnsi="Arial" w:cs="Arial"/>
                <w:sz w:val="21"/>
                <w:szCs w:val="21"/>
              </w:rPr>
              <w:t>Oferta na postępowanie 35/TR/2019</w:t>
            </w:r>
          </w:p>
          <w:p w:rsidR="00AC7D6E" w:rsidRPr="00F47DE0" w:rsidRDefault="00AC7D6E" w:rsidP="00AC7D6E">
            <w:pPr>
              <w:spacing w:after="0" w:line="240" w:lineRule="auto"/>
              <w:jc w:val="center"/>
              <w:rPr>
                <w:rFonts w:ascii="Arial" w:hAnsi="Arial" w:cs="Arial"/>
                <w:sz w:val="21"/>
                <w:szCs w:val="21"/>
                <w:lang w:eastAsia="pl-PL"/>
              </w:rPr>
            </w:pPr>
          </w:p>
        </w:tc>
      </w:tr>
    </w:tbl>
    <w:p w:rsidR="00AC7D6E" w:rsidRPr="00F47DE0" w:rsidRDefault="00AC7D6E" w:rsidP="00AC7D6E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  <w:r w:rsidRPr="00BA1239">
        <w:rPr>
          <w:rFonts w:ascii="Arial" w:hAnsi="Arial" w:cs="Arial"/>
          <w:b/>
          <w:spacing w:val="20"/>
          <w:sz w:val="21"/>
          <w:szCs w:val="21"/>
        </w:rPr>
        <w:t>FORMULARZ OFERTY</w:t>
      </w:r>
    </w:p>
    <w:p w:rsidR="00AC7D6E" w:rsidRPr="00BA1239" w:rsidRDefault="00AC7D6E" w:rsidP="00BA1239">
      <w:pPr>
        <w:spacing w:after="0" w:line="240" w:lineRule="auto"/>
        <w:jc w:val="center"/>
        <w:rPr>
          <w:rFonts w:ascii="Arial" w:hAnsi="Arial" w:cs="Arial"/>
          <w:b/>
          <w:spacing w:val="20"/>
          <w:sz w:val="21"/>
          <w:szCs w:val="21"/>
        </w:rPr>
      </w:pPr>
    </w:p>
    <w:p w:rsidR="00356CC8" w:rsidRPr="00BA1239" w:rsidRDefault="00356CC8" w:rsidP="00BA12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21"/>
          <w:szCs w:val="21"/>
        </w:rPr>
      </w:pPr>
      <w:r w:rsidRPr="00BA12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>na</w:t>
      </w:r>
      <w:r w:rsidRPr="00BA1239">
        <w:rPr>
          <w:rFonts w:ascii="Arial" w:eastAsia="Times New Roman" w:hAnsi="Arial" w:cs="Arial"/>
          <w:b/>
          <w:i/>
          <w:color w:val="000000"/>
          <w:sz w:val="21"/>
          <w:szCs w:val="21"/>
          <w:lang w:eastAsia="pl-PL"/>
        </w:rPr>
        <w:t xml:space="preserve"> </w:t>
      </w:r>
      <w:r w:rsidRPr="00BA1239">
        <w:rPr>
          <w:rFonts w:ascii="Arial" w:hAnsi="Arial" w:cs="Arial"/>
          <w:b/>
          <w:bCs/>
          <w:i/>
          <w:iCs/>
          <w:color w:val="000000"/>
          <w:sz w:val="21"/>
          <w:szCs w:val="21"/>
        </w:rPr>
        <w:t xml:space="preserve">wykonanie </w:t>
      </w:r>
      <w:r w:rsidRPr="00BA1239">
        <w:rPr>
          <w:rFonts w:ascii="Arial" w:hAnsi="Arial" w:cs="Arial"/>
          <w:b/>
          <w:i/>
          <w:sz w:val="21"/>
          <w:szCs w:val="21"/>
        </w:rPr>
        <w:t>usługi przeprowadzenia badania sprawozdania finansowego</w:t>
      </w:r>
      <w:r w:rsidR="00E815D0">
        <w:rPr>
          <w:rFonts w:ascii="Arial" w:hAnsi="Arial" w:cs="Arial"/>
          <w:b/>
          <w:i/>
          <w:sz w:val="21"/>
          <w:szCs w:val="21"/>
        </w:rPr>
        <w:t xml:space="preserve"> </w:t>
      </w:r>
      <w:r w:rsidR="008913C8">
        <w:rPr>
          <w:rFonts w:ascii="Arial" w:hAnsi="Arial" w:cs="Arial"/>
          <w:b/>
          <w:i/>
          <w:sz w:val="21"/>
          <w:szCs w:val="21"/>
        </w:rPr>
        <w:t xml:space="preserve">                                                      </w:t>
      </w:r>
      <w:r w:rsidR="006121B0">
        <w:rPr>
          <w:rFonts w:ascii="Arial" w:hAnsi="Arial" w:cs="Arial"/>
          <w:b/>
          <w:i/>
          <w:sz w:val="21"/>
          <w:szCs w:val="21"/>
        </w:rPr>
        <w:t>za rok obrotowy 2019</w:t>
      </w:r>
      <w:r w:rsidR="00E815D0">
        <w:rPr>
          <w:rFonts w:ascii="Arial" w:hAnsi="Arial" w:cs="Arial"/>
          <w:b/>
          <w:i/>
          <w:sz w:val="21"/>
          <w:szCs w:val="21"/>
        </w:rPr>
        <w:t>,</w:t>
      </w:r>
      <w:r w:rsidR="008913C8">
        <w:rPr>
          <w:rFonts w:ascii="Arial" w:hAnsi="Arial" w:cs="Arial"/>
          <w:b/>
          <w:i/>
          <w:sz w:val="21"/>
          <w:szCs w:val="21"/>
        </w:rPr>
        <w:t xml:space="preserve"> </w:t>
      </w:r>
      <w:r w:rsidR="006121B0">
        <w:rPr>
          <w:rFonts w:ascii="Arial" w:hAnsi="Arial" w:cs="Arial"/>
          <w:b/>
          <w:i/>
          <w:sz w:val="21"/>
          <w:szCs w:val="21"/>
        </w:rPr>
        <w:t>2020</w:t>
      </w:r>
    </w:p>
    <w:p w:rsidR="00356CC8" w:rsidRPr="00F47DE0" w:rsidRDefault="00356CC8" w:rsidP="00AC7D6E">
      <w:pPr>
        <w:widowControl w:val="0"/>
        <w:spacing w:after="0" w:line="240" w:lineRule="auto"/>
        <w:rPr>
          <w:rFonts w:ascii="Arial" w:hAnsi="Arial" w:cs="Arial"/>
          <w:bCs/>
          <w:i/>
          <w:iCs/>
          <w:color w:val="000000"/>
          <w:sz w:val="21"/>
          <w:szCs w:val="21"/>
        </w:rPr>
      </w:pPr>
    </w:p>
    <w:p w:rsidR="00AC7D6E" w:rsidRPr="00F47DE0" w:rsidRDefault="00AC7D6E" w:rsidP="00AC7D6E">
      <w:pPr>
        <w:widowControl w:val="0"/>
        <w:spacing w:after="0" w:line="240" w:lineRule="auto"/>
        <w:rPr>
          <w:rFonts w:ascii="Arial" w:eastAsia="Times New Roman" w:hAnsi="Arial" w:cs="Arial"/>
          <w:b/>
          <w:i/>
          <w:spacing w:val="20"/>
          <w:sz w:val="21"/>
          <w:szCs w:val="21"/>
          <w:lang w:eastAsia="pl-PL"/>
        </w:rPr>
      </w:pPr>
      <w:r w:rsidRPr="00F47DE0">
        <w:rPr>
          <w:rFonts w:ascii="Arial" w:eastAsia="MSTT319c623cc2tS00" w:hAnsi="Arial" w:cs="Arial"/>
          <w:sz w:val="21"/>
          <w:szCs w:val="21"/>
          <w:lang w:eastAsia="pl-PL"/>
        </w:rPr>
        <w:t>W odpowiedzi na ogłoszenie w Zapytaniu ofertowym</w:t>
      </w:r>
    </w:p>
    <w:p w:rsidR="00AC7D6E" w:rsidRPr="00F47DE0" w:rsidRDefault="00AC7D6E" w:rsidP="00AC7D6E">
      <w:pPr>
        <w:tabs>
          <w:tab w:val="left" w:pos="426"/>
          <w:tab w:val="left" w:pos="993"/>
        </w:tabs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1"/>
          <w:szCs w:val="21"/>
        </w:rPr>
      </w:pPr>
    </w:p>
    <w:p w:rsidR="00AC7D6E" w:rsidRPr="00F47DE0" w:rsidRDefault="00AC7D6E" w:rsidP="00AC7D6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MSTT31356b2ebctS00" w:hAnsi="Arial" w:cs="Arial"/>
          <w:sz w:val="21"/>
          <w:szCs w:val="21"/>
        </w:rPr>
      </w:pPr>
      <w:r w:rsidRPr="00F47DE0">
        <w:rPr>
          <w:rFonts w:ascii="Arial" w:eastAsia="MSTT31356b2ebctS00" w:hAnsi="Arial" w:cs="Arial"/>
          <w:b/>
          <w:sz w:val="21"/>
          <w:szCs w:val="21"/>
        </w:rPr>
        <w:t>SKŁADAM OFERTĘ</w:t>
      </w:r>
      <w:r w:rsidRPr="00F47DE0">
        <w:rPr>
          <w:rFonts w:ascii="Arial" w:eastAsia="MSTT31356b2ebctS00" w:hAnsi="Arial" w:cs="Arial"/>
          <w:sz w:val="21"/>
          <w:szCs w:val="21"/>
        </w:rPr>
        <w:t xml:space="preserve"> </w:t>
      </w:r>
      <w:r w:rsidRPr="00F47DE0">
        <w:rPr>
          <w:rFonts w:ascii="Arial" w:eastAsia="MSTT319c623cc2tS00" w:hAnsi="Arial" w:cs="Arial"/>
          <w:sz w:val="21"/>
          <w:szCs w:val="21"/>
        </w:rPr>
        <w:t>na wykonanie przedmiotu zamówienia na warunkach określonych w Zapytaniu ofertowym:</w:t>
      </w: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Nazwa /imię i nazwisko: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</w:t>
      </w:r>
    </w:p>
    <w:p w:rsidR="00AC7D6E" w:rsidRPr="00F47DE0" w:rsidRDefault="00AC7D6E" w:rsidP="00AC7D6E">
      <w:pPr>
        <w:tabs>
          <w:tab w:val="left" w:pos="7920"/>
        </w:tabs>
        <w:suppressAutoHyphens/>
        <w:spacing w:after="0" w:line="240" w:lineRule="auto"/>
        <w:ind w:left="360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Siedziba /adres zamieszkania: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.......................................................................................................................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REGON: ....................................                         NIP: 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Numer telefonu:.........................                          fax:...............................................</w:t>
      </w:r>
    </w:p>
    <w:p w:rsidR="00AC7D6E" w:rsidRPr="00F47DE0" w:rsidRDefault="00AC7D6E" w:rsidP="00AC7D6E">
      <w:pPr>
        <w:spacing w:after="0" w:line="240" w:lineRule="auto"/>
        <w:ind w:left="708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e-mail.......................................</w:t>
      </w:r>
    </w:p>
    <w:p w:rsidR="00AC7D6E" w:rsidRPr="00F47DE0" w:rsidRDefault="00AC7D6E" w:rsidP="009F7D39">
      <w:pPr>
        <w:spacing w:after="0" w:line="240" w:lineRule="auto"/>
        <w:ind w:left="708"/>
        <w:jc w:val="both"/>
        <w:rPr>
          <w:rFonts w:ascii="Arial" w:hAnsi="Arial" w:cs="Arial"/>
          <w:sz w:val="21"/>
          <w:szCs w:val="21"/>
        </w:rPr>
      </w:pPr>
    </w:p>
    <w:p w:rsidR="00AC7D6E" w:rsidRPr="008913C8" w:rsidRDefault="00AC7D6E" w:rsidP="008913C8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 w:rsidRPr="00F47DE0">
        <w:rPr>
          <w:rFonts w:ascii="Arial" w:eastAsia="MSTT31356b2ebctS00" w:hAnsi="Arial" w:cs="Arial"/>
          <w:b/>
          <w:sz w:val="21"/>
          <w:szCs w:val="21"/>
        </w:rPr>
        <w:t>OFERUJĘ</w:t>
      </w:r>
      <w:r w:rsidRPr="00F47DE0">
        <w:rPr>
          <w:rFonts w:ascii="Arial" w:hAnsi="Arial" w:cs="Arial"/>
          <w:sz w:val="21"/>
          <w:szCs w:val="21"/>
        </w:rPr>
        <w:t xml:space="preserve"> wykonanie przedmiotu zamówienia wskazanego w Zapytaniu ofertowym za cenę ryczałtową :</w:t>
      </w:r>
    </w:p>
    <w:p w:rsidR="00356CC8" w:rsidRPr="00E815D0" w:rsidRDefault="00356CC8" w:rsidP="00E815D0">
      <w:pPr>
        <w:spacing w:after="0"/>
        <w:jc w:val="both"/>
        <w:rPr>
          <w:rFonts w:ascii="Arial" w:hAnsi="Arial" w:cs="Arial"/>
          <w:sz w:val="21"/>
          <w:szCs w:val="21"/>
        </w:rPr>
      </w:pPr>
    </w:p>
    <w:p w:rsidR="00E815D0" w:rsidRPr="008913C8" w:rsidRDefault="008913C8" w:rsidP="008913C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Przeprowadzenie</w:t>
      </w:r>
      <w:r w:rsidR="00E815D0" w:rsidRPr="008913C8">
        <w:rPr>
          <w:rFonts w:ascii="Arial" w:hAnsi="Arial" w:cs="Arial"/>
          <w:sz w:val="19"/>
          <w:szCs w:val="19"/>
        </w:rPr>
        <w:t xml:space="preserve"> badania spra</w:t>
      </w:r>
      <w:r w:rsidR="006121B0">
        <w:rPr>
          <w:rFonts w:ascii="Arial" w:hAnsi="Arial" w:cs="Arial"/>
          <w:sz w:val="19"/>
          <w:szCs w:val="19"/>
        </w:rPr>
        <w:t>wozdania finansowego za rok obrotowy 2019</w:t>
      </w:r>
      <w:r w:rsidR="00E815D0" w:rsidRPr="008913C8">
        <w:rPr>
          <w:rFonts w:ascii="Arial" w:hAnsi="Arial" w:cs="Arial"/>
          <w:sz w:val="19"/>
          <w:szCs w:val="19"/>
        </w:rPr>
        <w:t xml:space="preserve">: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>Cena netto: …………</w:t>
      </w:r>
      <w:r>
        <w:rPr>
          <w:rFonts w:ascii="Arial" w:hAnsi="Arial" w:cs="Arial"/>
          <w:sz w:val="19"/>
          <w:szCs w:val="19"/>
        </w:rPr>
        <w:t>….</w:t>
      </w:r>
      <w:r w:rsidRPr="00E815D0">
        <w:rPr>
          <w:rFonts w:ascii="Arial" w:hAnsi="Arial" w:cs="Arial"/>
          <w:sz w:val="19"/>
          <w:szCs w:val="19"/>
        </w:rPr>
        <w:t xml:space="preserve">…… /słownie: ………………………………………………………………………………………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>Cena brutto: ………</w:t>
      </w:r>
      <w:r>
        <w:rPr>
          <w:rFonts w:ascii="Arial" w:hAnsi="Arial" w:cs="Arial"/>
          <w:sz w:val="19"/>
          <w:szCs w:val="19"/>
        </w:rPr>
        <w:t>…</w:t>
      </w:r>
      <w:r w:rsidRPr="00E815D0">
        <w:rPr>
          <w:rFonts w:ascii="Arial" w:hAnsi="Arial" w:cs="Arial"/>
          <w:sz w:val="19"/>
          <w:szCs w:val="19"/>
        </w:rPr>
        <w:t xml:space="preserve">……. /słownie: …………………………………………………………………………………………..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815D0" w:rsidRPr="008913C8" w:rsidRDefault="008913C8" w:rsidP="008913C8">
      <w:pPr>
        <w:pStyle w:val="Akapitzlist"/>
        <w:numPr>
          <w:ilvl w:val="0"/>
          <w:numId w:val="33"/>
        </w:numPr>
        <w:spacing w:after="0"/>
        <w:jc w:val="both"/>
        <w:rPr>
          <w:rFonts w:ascii="Arial" w:hAnsi="Arial" w:cs="Arial"/>
          <w:sz w:val="19"/>
          <w:szCs w:val="19"/>
        </w:rPr>
      </w:pPr>
      <w:r>
        <w:rPr>
          <w:rFonts w:ascii="Arial" w:hAnsi="Arial" w:cs="Arial"/>
          <w:sz w:val="19"/>
          <w:szCs w:val="19"/>
        </w:rPr>
        <w:t>Przeprowadzenie</w:t>
      </w:r>
      <w:r w:rsidR="00E815D0" w:rsidRPr="008913C8">
        <w:rPr>
          <w:rFonts w:ascii="Arial" w:hAnsi="Arial" w:cs="Arial"/>
          <w:sz w:val="19"/>
          <w:szCs w:val="19"/>
        </w:rPr>
        <w:t xml:space="preserve"> badania sprawozdania finansowego za rok</w:t>
      </w:r>
      <w:r w:rsidR="006121B0">
        <w:rPr>
          <w:rFonts w:ascii="Arial" w:hAnsi="Arial" w:cs="Arial"/>
          <w:sz w:val="19"/>
          <w:szCs w:val="19"/>
        </w:rPr>
        <w:t xml:space="preserve"> obrotowy 2020</w:t>
      </w:r>
      <w:r w:rsidRPr="008913C8">
        <w:rPr>
          <w:rFonts w:ascii="Arial" w:hAnsi="Arial" w:cs="Arial"/>
          <w:sz w:val="19"/>
          <w:szCs w:val="19"/>
        </w:rPr>
        <w:t>: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Cena netto: ……………… /słownie: ………………………………………………………………………………………….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Cena brutto: ……………. /słownie: ………………………………………………………………………………………….. </w:t>
      </w:r>
    </w:p>
    <w:p w:rsidR="00E815D0" w:rsidRPr="00E815D0" w:rsidRDefault="00E815D0" w:rsidP="00E815D0">
      <w:pPr>
        <w:spacing w:after="0"/>
        <w:jc w:val="both"/>
        <w:rPr>
          <w:rFonts w:ascii="Arial" w:hAnsi="Arial" w:cs="Arial"/>
          <w:sz w:val="19"/>
          <w:szCs w:val="19"/>
        </w:rPr>
      </w:pPr>
    </w:p>
    <w:p w:rsidR="00E815D0" w:rsidRDefault="00E815D0" w:rsidP="00E815D0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b/>
          <w:sz w:val="19"/>
          <w:szCs w:val="19"/>
          <w:u w:val="single"/>
        </w:rPr>
        <w:t xml:space="preserve">Cena ogółem: </w:t>
      </w:r>
      <w:r w:rsidRPr="00E815D0">
        <w:rPr>
          <w:rFonts w:ascii="Arial" w:hAnsi="Arial" w:cs="Arial"/>
          <w:sz w:val="19"/>
          <w:szCs w:val="19"/>
        </w:rPr>
        <w:t>Cena netto: ……………… /</w:t>
      </w:r>
      <w:r>
        <w:rPr>
          <w:rFonts w:ascii="Arial" w:hAnsi="Arial" w:cs="Arial"/>
          <w:sz w:val="19"/>
          <w:szCs w:val="19"/>
        </w:rPr>
        <w:t xml:space="preserve">słownie: </w:t>
      </w:r>
      <w:r w:rsidRPr="00E815D0">
        <w:rPr>
          <w:rFonts w:ascii="Arial" w:hAnsi="Arial" w:cs="Arial"/>
          <w:sz w:val="19"/>
          <w:szCs w:val="19"/>
        </w:rPr>
        <w:t>……………………………………………………………………………</w:t>
      </w:r>
    </w:p>
    <w:p w:rsidR="001571AB" w:rsidRPr="00E815D0" w:rsidRDefault="00E815D0" w:rsidP="00E815D0">
      <w:pPr>
        <w:spacing w:after="0" w:line="360" w:lineRule="auto"/>
        <w:rPr>
          <w:rFonts w:ascii="Arial" w:hAnsi="Arial" w:cs="Arial"/>
          <w:sz w:val="19"/>
          <w:szCs w:val="19"/>
        </w:rPr>
      </w:pPr>
      <w:r w:rsidRPr="00E815D0">
        <w:rPr>
          <w:rFonts w:ascii="Arial" w:hAnsi="Arial" w:cs="Arial"/>
          <w:sz w:val="19"/>
          <w:szCs w:val="19"/>
        </w:rPr>
        <w:t xml:space="preserve"> Cena brutto: ……………. /słownie: …………………………………………………………………………………………..</w:t>
      </w:r>
    </w:p>
    <w:p w:rsidR="00AC7D6E" w:rsidRPr="008913C8" w:rsidRDefault="00AC7D6E" w:rsidP="00AC7D6E">
      <w:pPr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1571AB" w:rsidRPr="008913C8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że zapoznałem się ze Zapytaniem ofertowym i nie wnoszę do jego treści zastrzeżeń oraz że uzyskałem konieczne informacje i wyjaśnienia niezbędne do przygotowania oferty.</w:t>
      </w:r>
    </w:p>
    <w:p w:rsidR="00AC7D6E" w:rsidRPr="008913C8" w:rsidRDefault="00AC7D6E" w:rsidP="00356CC8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 xml:space="preserve">ZOBOWIĄZUJĘ </w:t>
      </w:r>
      <w:r w:rsidRPr="008913C8">
        <w:rPr>
          <w:rFonts w:ascii="Arial" w:hAnsi="Arial" w:cs="Arial"/>
          <w:sz w:val="21"/>
          <w:szCs w:val="21"/>
        </w:rPr>
        <w:t>się do dotrzymania terminu wykonania przedmiotu zamówienia zgodnie z Za</w:t>
      </w:r>
      <w:r w:rsidR="00356CC8" w:rsidRPr="008913C8">
        <w:rPr>
          <w:rFonts w:ascii="Arial" w:hAnsi="Arial" w:cs="Arial"/>
          <w:sz w:val="21"/>
          <w:szCs w:val="21"/>
        </w:rPr>
        <w:t>pytaniem ofertowym.</w:t>
      </w:r>
    </w:p>
    <w:p w:rsidR="00AC7D6E" w:rsidRPr="008913C8" w:rsidRDefault="00AC7D6E" w:rsidP="00AC7D6E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że uważam się za związan</w:t>
      </w:r>
      <w:r w:rsidR="008913C8" w:rsidRPr="008913C8">
        <w:rPr>
          <w:rFonts w:ascii="Arial" w:hAnsi="Arial" w:cs="Arial"/>
          <w:sz w:val="21"/>
          <w:szCs w:val="21"/>
        </w:rPr>
        <w:t>ego</w:t>
      </w:r>
      <w:r w:rsidRPr="008913C8">
        <w:rPr>
          <w:rFonts w:ascii="Arial" w:hAnsi="Arial" w:cs="Arial"/>
          <w:sz w:val="21"/>
          <w:szCs w:val="21"/>
        </w:rPr>
        <w:t xml:space="preserve"> niniejszą ofertą na okres 30 dni.</w:t>
      </w:r>
    </w:p>
    <w:p w:rsidR="00E815D0" w:rsidRPr="008913C8" w:rsidRDefault="008913C8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="0054085E">
        <w:rPr>
          <w:rFonts w:ascii="Arial" w:hAnsi="Arial" w:cs="Arial"/>
          <w:sz w:val="21"/>
          <w:szCs w:val="21"/>
        </w:rPr>
        <w:t>, iż posiadam minimum 5-letnie</w:t>
      </w:r>
      <w:r w:rsidR="00E815D0" w:rsidRPr="008913C8">
        <w:rPr>
          <w:rFonts w:ascii="Arial" w:hAnsi="Arial" w:cs="Arial"/>
          <w:sz w:val="21"/>
          <w:szCs w:val="21"/>
        </w:rPr>
        <w:t xml:space="preserve"> doświadczenie w zakresie badania sprawozdań finansowych w branży ciepłowniczej</w:t>
      </w:r>
      <w:r>
        <w:rPr>
          <w:rFonts w:ascii="Arial" w:hAnsi="Arial" w:cs="Arial"/>
          <w:sz w:val="21"/>
          <w:szCs w:val="21"/>
        </w:rPr>
        <w:t>.</w:t>
      </w:r>
      <w:r w:rsidR="00E815D0" w:rsidRPr="008913C8">
        <w:rPr>
          <w:rFonts w:ascii="Arial" w:hAnsi="Arial" w:cs="Arial"/>
          <w:sz w:val="21"/>
          <w:szCs w:val="21"/>
        </w:rPr>
        <w:t xml:space="preserve"> </w:t>
      </w:r>
    </w:p>
    <w:p w:rsidR="00AC7D6E" w:rsidRPr="008913C8" w:rsidRDefault="00AC7D6E" w:rsidP="00263C3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OFEROWANE</w:t>
      </w:r>
      <w:r w:rsidRPr="008913C8">
        <w:rPr>
          <w:rFonts w:ascii="Arial" w:hAnsi="Arial" w:cs="Arial"/>
          <w:sz w:val="21"/>
          <w:szCs w:val="21"/>
        </w:rPr>
        <w:t xml:space="preserve"> warunki płatności akceptuję tj.: płatność przelewem w ciągu 21 dni od dnia dostarczenia faktury Zamawiającemu.</w:t>
      </w:r>
    </w:p>
    <w:p w:rsidR="001571AB" w:rsidRPr="008913C8" w:rsidRDefault="00AC7D6E" w:rsidP="001571AB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b/>
          <w:sz w:val="21"/>
          <w:szCs w:val="21"/>
        </w:rPr>
        <w:t>OŚWIADCZAM</w:t>
      </w:r>
      <w:r w:rsidRPr="008913C8">
        <w:rPr>
          <w:rFonts w:ascii="Arial" w:hAnsi="Arial" w:cs="Arial"/>
          <w:sz w:val="21"/>
          <w:szCs w:val="21"/>
        </w:rPr>
        <w:t>, iż wszystkie informacje zamieszczone w ofercie są aktualne i prawdziwe.</w:t>
      </w:r>
    </w:p>
    <w:p w:rsidR="001571AB" w:rsidRPr="008913C8" w:rsidRDefault="00AC7D6E" w:rsidP="009F7D39">
      <w:pPr>
        <w:numPr>
          <w:ilvl w:val="0"/>
          <w:numId w:val="25"/>
        </w:numPr>
        <w:suppressAutoHyphens/>
        <w:spacing w:after="0" w:line="240" w:lineRule="auto"/>
        <w:ind w:left="360"/>
        <w:jc w:val="both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sz w:val="21"/>
          <w:szCs w:val="21"/>
        </w:rPr>
        <w:t xml:space="preserve">Przedkładam wypełnione </w:t>
      </w:r>
      <w:r w:rsidR="00E815D0" w:rsidRPr="008913C8">
        <w:rPr>
          <w:rFonts w:ascii="Arial" w:hAnsi="Arial" w:cs="Arial"/>
          <w:b/>
          <w:sz w:val="21"/>
          <w:szCs w:val="21"/>
          <w:u w:val="single"/>
        </w:rPr>
        <w:t>załączniki A</w:t>
      </w:r>
      <w:r w:rsidR="00356CC8" w:rsidRPr="008913C8">
        <w:rPr>
          <w:rFonts w:ascii="Arial" w:hAnsi="Arial" w:cs="Arial"/>
          <w:sz w:val="21"/>
          <w:szCs w:val="21"/>
        </w:rPr>
        <w:t xml:space="preserve"> do </w:t>
      </w:r>
      <w:r w:rsidR="00E815D0" w:rsidRPr="008913C8">
        <w:rPr>
          <w:rFonts w:ascii="Arial" w:hAnsi="Arial" w:cs="Arial"/>
          <w:sz w:val="21"/>
          <w:szCs w:val="21"/>
        </w:rPr>
        <w:t>formularza oferty oraz następujące załączniki:………………</w:t>
      </w:r>
    </w:p>
    <w:p w:rsidR="001571AB" w:rsidRPr="008913C8" w:rsidRDefault="001571AB" w:rsidP="001571AB">
      <w:pPr>
        <w:suppressAutoHyphens/>
        <w:spacing w:after="0" w:line="240" w:lineRule="auto"/>
        <w:jc w:val="both"/>
        <w:rPr>
          <w:rFonts w:ascii="Arial" w:hAnsi="Arial" w:cs="Arial"/>
          <w:sz w:val="21"/>
          <w:szCs w:val="21"/>
        </w:rPr>
      </w:pPr>
    </w:p>
    <w:p w:rsidR="009F7D39" w:rsidRPr="008913C8" w:rsidRDefault="00E815D0" w:rsidP="009F7D39">
      <w:pPr>
        <w:spacing w:after="0" w:line="240" w:lineRule="auto"/>
        <w:rPr>
          <w:rFonts w:ascii="Arial" w:hAnsi="Arial" w:cs="Arial"/>
          <w:sz w:val="21"/>
          <w:szCs w:val="21"/>
        </w:rPr>
      </w:pPr>
      <w:r w:rsidRPr="008913C8">
        <w:rPr>
          <w:rFonts w:ascii="Arial" w:hAnsi="Arial" w:cs="Arial"/>
          <w:sz w:val="21"/>
          <w:szCs w:val="21"/>
        </w:rPr>
        <w:t>…………………………………………………………………………………………………………………………..</w:t>
      </w:r>
    </w:p>
    <w:p w:rsidR="009F7D39" w:rsidRDefault="009F7D39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</w:p>
    <w:p w:rsidR="00E815D0" w:rsidRDefault="00E815D0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</w:p>
    <w:p w:rsidR="00AC7D6E" w:rsidRPr="00F47DE0" w:rsidRDefault="00AC7D6E" w:rsidP="00F47DE0">
      <w:pPr>
        <w:spacing w:after="0" w:line="240" w:lineRule="auto"/>
        <w:ind w:left="5664"/>
        <w:rPr>
          <w:rFonts w:ascii="Arial" w:hAnsi="Arial" w:cs="Arial"/>
          <w:sz w:val="21"/>
          <w:szCs w:val="21"/>
        </w:rPr>
      </w:pPr>
      <w:r w:rsidRPr="00F47DE0">
        <w:rPr>
          <w:rFonts w:ascii="Arial" w:hAnsi="Arial" w:cs="Arial"/>
          <w:sz w:val="21"/>
          <w:szCs w:val="21"/>
        </w:rPr>
        <w:t>……..…………………………………</w:t>
      </w:r>
    </w:p>
    <w:p w:rsidR="00AC7D6E" w:rsidRPr="00DB44A5" w:rsidRDefault="00AC7D6E" w:rsidP="00F47DE0">
      <w:pPr>
        <w:spacing w:after="0" w:line="240" w:lineRule="auto"/>
        <w:ind w:left="4248" w:firstLine="708"/>
        <w:jc w:val="center"/>
        <w:rPr>
          <w:rFonts w:ascii="Arial" w:hAnsi="Arial" w:cs="Arial"/>
          <w:i/>
          <w:sz w:val="20"/>
          <w:szCs w:val="20"/>
        </w:rPr>
      </w:pPr>
      <w:r w:rsidRPr="00DB44A5">
        <w:rPr>
          <w:rFonts w:ascii="Arial" w:hAnsi="Arial" w:cs="Arial"/>
          <w:i/>
          <w:sz w:val="20"/>
          <w:szCs w:val="20"/>
        </w:rPr>
        <w:t>(podpis i pieczęć osoby upoważnionej do</w:t>
      </w:r>
      <w:r w:rsidR="00F47DE0" w:rsidRPr="00DB44A5">
        <w:rPr>
          <w:rFonts w:ascii="Arial" w:hAnsi="Arial" w:cs="Arial"/>
          <w:i/>
          <w:sz w:val="20"/>
          <w:szCs w:val="20"/>
        </w:rPr>
        <w:t xml:space="preserve"> </w:t>
      </w:r>
      <w:r w:rsidR="009F7D39">
        <w:rPr>
          <w:rFonts w:ascii="Arial" w:hAnsi="Arial" w:cs="Arial"/>
          <w:i/>
          <w:sz w:val="20"/>
          <w:szCs w:val="20"/>
        </w:rPr>
        <w:t>reprezentowania Oferenta</w:t>
      </w:r>
      <w:r w:rsidRPr="00DB44A5">
        <w:rPr>
          <w:rFonts w:ascii="Arial" w:hAnsi="Arial" w:cs="Arial"/>
          <w:i/>
          <w:sz w:val="20"/>
          <w:szCs w:val="20"/>
        </w:rPr>
        <w:t>)</w:t>
      </w:r>
    </w:p>
    <w:p w:rsidR="00F47DE0" w:rsidRPr="00DB44A5" w:rsidRDefault="00AC7D6E" w:rsidP="00AC7D6E">
      <w:pPr>
        <w:spacing w:after="0" w:line="240" w:lineRule="auto"/>
        <w:jc w:val="both"/>
        <w:rPr>
          <w:rFonts w:ascii="Arial" w:hAnsi="Arial" w:cs="Arial"/>
          <w:sz w:val="20"/>
          <w:szCs w:val="20"/>
        </w:rPr>
        <w:sectPr w:rsidR="00F47DE0" w:rsidRPr="00DB44A5" w:rsidSect="00775442">
          <w:headerReference w:type="default" r:id="rId8"/>
          <w:footerReference w:type="default" r:id="rId9"/>
          <w:footnotePr>
            <w:pos w:val="beneathText"/>
          </w:footnotePr>
          <w:pgSz w:w="11905" w:h="16837"/>
          <w:pgMar w:top="284" w:right="992" w:bottom="426" w:left="993" w:header="284" w:footer="0" w:gutter="0"/>
          <w:cols w:space="708"/>
          <w:docGrid w:linePitch="360"/>
        </w:sectPr>
      </w:pPr>
      <w:r w:rsidRPr="00DB44A5">
        <w:rPr>
          <w:rFonts w:ascii="Arial" w:hAnsi="Arial" w:cs="Arial"/>
          <w:sz w:val="20"/>
          <w:szCs w:val="20"/>
        </w:rPr>
        <w:t>Miejscowość i data …………………………</w:t>
      </w:r>
    </w:p>
    <w:p w:rsidR="00AC7D6E" w:rsidRPr="00AC7D6E" w:rsidRDefault="00AC7D6E" w:rsidP="00DB44A5">
      <w:pPr>
        <w:spacing w:after="0" w:line="240" w:lineRule="auto"/>
        <w:ind w:left="4956" w:firstLine="708"/>
        <w:rPr>
          <w:rFonts w:ascii="Times New Roman" w:hAnsi="Times New Roman"/>
          <w:i/>
        </w:rPr>
      </w:pPr>
      <w:r w:rsidRPr="00AC7D6E">
        <w:rPr>
          <w:rFonts w:ascii="Times New Roman" w:hAnsi="Times New Roman"/>
          <w:i/>
        </w:rPr>
        <w:lastRenderedPageBreak/>
        <w:t xml:space="preserve">Załącznik nr A do formularza oferty </w:t>
      </w:r>
    </w:p>
    <w:p w:rsidR="00AC7D6E" w:rsidRPr="00AC7D6E" w:rsidRDefault="00AC7D6E" w:rsidP="00AC7D6E">
      <w:pPr>
        <w:spacing w:after="0" w:line="240" w:lineRule="auto"/>
        <w:jc w:val="both"/>
        <w:rPr>
          <w:rFonts w:ascii="Times New Roman" w:hAnsi="Times New Roman"/>
        </w:rPr>
      </w:pPr>
    </w:p>
    <w:p w:rsidR="00AC7D6E" w:rsidRPr="00AC7D6E" w:rsidRDefault="00AC7D6E" w:rsidP="00DB44A5">
      <w:pPr>
        <w:spacing w:after="0" w:line="240" w:lineRule="auto"/>
        <w:ind w:left="4428" w:firstLine="528"/>
        <w:rPr>
          <w:rFonts w:ascii="Times New Roman" w:hAnsi="Times New Roman" w:cs="Times New Roman"/>
        </w:rPr>
      </w:pPr>
      <w:r w:rsidRPr="00AC7D6E">
        <w:rPr>
          <w:rFonts w:ascii="Times New Roman" w:hAnsi="Times New Roman"/>
        </w:rPr>
        <w:t>……………..……………………………..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AC7D6E">
        <w:rPr>
          <w:rFonts w:ascii="Times New Roman" w:hAnsi="Times New Roman" w:cs="Times New Roman"/>
          <w:sz w:val="16"/>
          <w:szCs w:val="16"/>
        </w:rPr>
        <w:t xml:space="preserve">     </w:t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="00DB44A5">
        <w:rPr>
          <w:rFonts w:ascii="Times New Roman" w:hAnsi="Times New Roman" w:cs="Times New Roman"/>
          <w:sz w:val="16"/>
          <w:szCs w:val="16"/>
        </w:rPr>
        <w:tab/>
      </w:r>
      <w:r w:rsidRPr="00AC7D6E">
        <w:rPr>
          <w:rFonts w:ascii="Times New Roman" w:hAnsi="Times New Roman" w:cs="Times New Roman"/>
          <w:sz w:val="16"/>
          <w:szCs w:val="16"/>
        </w:rPr>
        <w:t xml:space="preserve">   /pieczęć </w:t>
      </w:r>
      <w:r w:rsidR="009F7D39">
        <w:rPr>
          <w:rFonts w:ascii="Times New Roman" w:hAnsi="Times New Roman" w:cs="Times New Roman"/>
          <w:sz w:val="16"/>
          <w:szCs w:val="16"/>
        </w:rPr>
        <w:t>Oferenta</w:t>
      </w:r>
      <w:r w:rsidRPr="00AC7D6E">
        <w:rPr>
          <w:rFonts w:ascii="Times New Roman" w:hAnsi="Times New Roman" w:cs="Times New Roman"/>
          <w:sz w:val="16"/>
          <w:szCs w:val="16"/>
        </w:rPr>
        <w:t>/</w:t>
      </w:r>
    </w:p>
    <w:p w:rsidR="00AC7D6E" w:rsidRPr="00AC7D6E" w:rsidRDefault="00AC7D6E" w:rsidP="00AC7D6E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DB44A5" w:rsidRDefault="00AC7D6E" w:rsidP="00BA1239">
      <w:pPr>
        <w:spacing w:after="0" w:line="240" w:lineRule="auto"/>
        <w:jc w:val="center"/>
        <w:rPr>
          <w:rFonts w:ascii="Arial" w:hAnsi="Arial" w:cs="Arial"/>
        </w:rPr>
      </w:pPr>
      <w:r w:rsidRPr="00BA1239">
        <w:rPr>
          <w:rFonts w:ascii="Arial" w:hAnsi="Arial" w:cs="Arial"/>
        </w:rPr>
        <w:t xml:space="preserve"> </w:t>
      </w:r>
    </w:p>
    <w:p w:rsidR="00DB44A5" w:rsidRDefault="00DB44A5" w:rsidP="00BA1239">
      <w:pPr>
        <w:spacing w:after="0" w:line="240" w:lineRule="auto"/>
        <w:jc w:val="center"/>
        <w:rPr>
          <w:rFonts w:ascii="Arial" w:hAnsi="Arial" w:cs="Arial"/>
        </w:rPr>
      </w:pPr>
    </w:p>
    <w:p w:rsidR="00AC7D6E" w:rsidRPr="00A72139" w:rsidRDefault="00BA1239" w:rsidP="00BA1239">
      <w:pPr>
        <w:spacing w:after="0" w:line="240" w:lineRule="auto"/>
        <w:jc w:val="center"/>
        <w:rPr>
          <w:rFonts w:ascii="Arial" w:hAnsi="Arial" w:cs="Arial"/>
          <w:b/>
        </w:rPr>
      </w:pPr>
      <w:r w:rsidRPr="00A72139">
        <w:rPr>
          <w:rFonts w:ascii="Arial" w:hAnsi="Arial" w:cs="Arial"/>
          <w:b/>
        </w:rPr>
        <w:t>Post</w:t>
      </w:r>
      <w:r w:rsidR="00DB44A5" w:rsidRPr="00A72139">
        <w:rPr>
          <w:rFonts w:ascii="Arial" w:hAnsi="Arial" w:cs="Arial"/>
          <w:b/>
        </w:rPr>
        <w:t>ę</w:t>
      </w:r>
      <w:r w:rsidR="006121B0">
        <w:rPr>
          <w:rFonts w:ascii="Arial" w:hAnsi="Arial" w:cs="Arial"/>
          <w:b/>
        </w:rPr>
        <w:t>powanie 35/TR/2019</w:t>
      </w:r>
    </w:p>
    <w:p w:rsidR="00BA1239" w:rsidRPr="00A72139" w:rsidRDefault="00BA1239" w:rsidP="00BA1239">
      <w:pPr>
        <w:spacing w:after="0" w:line="240" w:lineRule="auto"/>
        <w:rPr>
          <w:rFonts w:ascii="Arial" w:hAnsi="Arial" w:cs="Arial"/>
          <w:b/>
          <w:spacing w:val="20"/>
        </w:rPr>
      </w:pPr>
    </w:p>
    <w:p w:rsidR="001571AB" w:rsidRPr="00A72139" w:rsidRDefault="00BA1239" w:rsidP="009F7D39">
      <w:pPr>
        <w:widowControl w:val="0"/>
        <w:spacing w:after="0" w:line="240" w:lineRule="auto"/>
        <w:jc w:val="center"/>
        <w:rPr>
          <w:rFonts w:ascii="Arial" w:hAnsi="Arial" w:cs="Arial"/>
          <w:b/>
          <w:bCs/>
          <w:iCs/>
          <w:color w:val="000000"/>
        </w:rPr>
      </w:pPr>
      <w:r w:rsidRPr="00A72139">
        <w:rPr>
          <w:rFonts w:ascii="Arial" w:hAnsi="Arial" w:cs="Arial"/>
          <w:b/>
          <w:bCs/>
          <w:iCs/>
          <w:color w:val="000000"/>
        </w:rPr>
        <w:t>na</w:t>
      </w:r>
      <w:r w:rsidRPr="00A72139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 w:rsidRPr="00A72139">
        <w:rPr>
          <w:rFonts w:ascii="Arial" w:hAnsi="Arial" w:cs="Arial"/>
          <w:b/>
          <w:bCs/>
          <w:iCs/>
          <w:color w:val="000000"/>
        </w:rPr>
        <w:t xml:space="preserve">wykonanie </w:t>
      </w:r>
      <w:r w:rsidRPr="00A72139">
        <w:rPr>
          <w:rFonts w:ascii="Arial" w:hAnsi="Arial" w:cs="Arial"/>
          <w:b/>
        </w:rPr>
        <w:t>usługi przeprowadzenia badania sprawozdania finansowego</w:t>
      </w:r>
      <w:r w:rsidR="006121B0">
        <w:rPr>
          <w:rFonts w:ascii="Arial" w:hAnsi="Arial" w:cs="Arial"/>
          <w:b/>
        </w:rPr>
        <w:t xml:space="preserve">                                        za rok obrotowy 2019,2020</w:t>
      </w:r>
    </w:p>
    <w:p w:rsidR="00AC7D6E" w:rsidRPr="00A72139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</w:p>
    <w:p w:rsidR="00AC7D6E" w:rsidRPr="00A72139" w:rsidRDefault="00AC7D6E" w:rsidP="00AC7D6E">
      <w:pPr>
        <w:spacing w:after="0" w:line="240" w:lineRule="auto"/>
        <w:jc w:val="center"/>
        <w:rPr>
          <w:rFonts w:ascii="Arial" w:hAnsi="Arial" w:cs="Arial"/>
          <w:b/>
          <w:u w:val="single"/>
        </w:rPr>
      </w:pPr>
      <w:r w:rsidRPr="00A72139">
        <w:rPr>
          <w:rFonts w:ascii="Arial" w:hAnsi="Arial" w:cs="Arial"/>
          <w:b/>
          <w:u w:val="single"/>
        </w:rPr>
        <w:t>Oświadczenie o spełnieniu warunków udziału w postępowaniu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 xml:space="preserve">Ja niżej podpisany, 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AC7D6E" w:rsidRPr="00A72139" w:rsidRDefault="009F7D39" w:rsidP="00AC7D6E">
      <w:pPr>
        <w:spacing w:after="0" w:line="240" w:lineRule="auto"/>
        <w:jc w:val="center"/>
        <w:rPr>
          <w:rFonts w:ascii="Arial" w:hAnsi="Arial" w:cs="Arial"/>
        </w:rPr>
      </w:pPr>
      <w:r w:rsidRPr="00A72139">
        <w:rPr>
          <w:rFonts w:ascii="Arial" w:hAnsi="Arial" w:cs="Arial"/>
        </w:rPr>
        <w:t>Nazwa</w:t>
      </w:r>
      <w:r w:rsidR="00AC7D6E" w:rsidRPr="00A72139">
        <w:rPr>
          <w:rFonts w:ascii="Arial" w:hAnsi="Arial" w:cs="Arial"/>
        </w:rPr>
        <w:t xml:space="preserve"> </w:t>
      </w:r>
      <w:r w:rsidRPr="00A72139">
        <w:rPr>
          <w:rFonts w:ascii="Arial" w:hAnsi="Arial" w:cs="Arial"/>
        </w:rPr>
        <w:t>Oferenta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  <w:r w:rsidRPr="00A72139">
        <w:rPr>
          <w:rFonts w:ascii="Arial" w:hAnsi="Arial" w:cs="Arial"/>
          <w:b/>
        </w:rPr>
        <w:t>OŚWIADCZAM</w:t>
      </w:r>
      <w:r w:rsidRPr="00A72139">
        <w:rPr>
          <w:rFonts w:ascii="Arial" w:hAnsi="Arial" w:cs="Arial"/>
        </w:rPr>
        <w:t>,</w:t>
      </w:r>
      <w:r w:rsidRPr="00A72139">
        <w:rPr>
          <w:rFonts w:ascii="Arial" w:hAnsi="Arial" w:cs="Arial"/>
          <w:b/>
        </w:rPr>
        <w:t xml:space="preserve"> </w:t>
      </w:r>
      <w:r w:rsidRPr="00A72139">
        <w:rPr>
          <w:rFonts w:ascii="Arial" w:hAnsi="Arial" w:cs="Arial"/>
        </w:rPr>
        <w:t>że: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>posiadam stosowne uprawnienia do wykonywania działalności związanej z przedmiotem zamówienia,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>posiadam wiedzę i doświadczenie, dysponuję odpowiednim potencjałem technicznym oraz osobami zdolnymi do prawidłowego wykonania przedmiotu zamówienia,</w:t>
      </w:r>
    </w:p>
    <w:p w:rsidR="00AC7D6E" w:rsidRPr="00A72139" w:rsidRDefault="00AC7D6E" w:rsidP="00AC7D6E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Arial" w:hAnsi="Arial" w:cs="Arial"/>
        </w:rPr>
      </w:pPr>
      <w:r w:rsidRPr="00A72139">
        <w:rPr>
          <w:rFonts w:ascii="Arial" w:hAnsi="Arial" w:cs="Arial"/>
        </w:rPr>
        <w:t xml:space="preserve">moja sytuacja ekonomiczna i finansowa umożliwia realizacje przedmiotu zamówienia. </w:t>
      </w: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DB44A5" w:rsidRPr="00A72139" w:rsidRDefault="00DB44A5" w:rsidP="00AC7D6E">
      <w:pPr>
        <w:spacing w:after="0" w:line="240" w:lineRule="auto"/>
        <w:rPr>
          <w:rFonts w:ascii="Arial" w:hAnsi="Arial" w:cs="Arial"/>
        </w:rPr>
      </w:pPr>
    </w:p>
    <w:p w:rsidR="00AC7D6E" w:rsidRDefault="00AC7D6E" w:rsidP="00AC7D6E">
      <w:pPr>
        <w:spacing w:after="0" w:line="240" w:lineRule="auto"/>
        <w:rPr>
          <w:rFonts w:ascii="Arial" w:hAnsi="Arial" w:cs="Arial"/>
        </w:rPr>
      </w:pPr>
    </w:p>
    <w:p w:rsidR="006121B0" w:rsidRDefault="006121B0" w:rsidP="00AC7D6E">
      <w:pPr>
        <w:spacing w:after="0" w:line="240" w:lineRule="auto"/>
        <w:rPr>
          <w:rFonts w:ascii="Arial" w:hAnsi="Arial" w:cs="Arial"/>
        </w:rPr>
      </w:pPr>
    </w:p>
    <w:p w:rsidR="006121B0" w:rsidRPr="00A72139" w:rsidRDefault="006121B0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rPr>
          <w:rFonts w:ascii="Arial" w:hAnsi="Arial" w:cs="Arial"/>
        </w:rPr>
      </w:pPr>
    </w:p>
    <w:p w:rsidR="00AC7D6E" w:rsidRPr="00A72139" w:rsidRDefault="00AC7D6E" w:rsidP="00AC7D6E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A72139">
        <w:rPr>
          <w:rFonts w:ascii="Arial" w:hAnsi="Arial" w:cs="Arial"/>
          <w:sz w:val="20"/>
          <w:szCs w:val="20"/>
        </w:rPr>
        <w:t>……………………………….………………………</w:t>
      </w:r>
    </w:p>
    <w:p w:rsidR="00AC7D6E" w:rsidRPr="00A72139" w:rsidRDefault="00AC7D6E" w:rsidP="00AC7D6E">
      <w:pPr>
        <w:spacing w:after="0" w:line="240" w:lineRule="auto"/>
        <w:ind w:left="4962"/>
        <w:jc w:val="center"/>
        <w:rPr>
          <w:rFonts w:ascii="Arial" w:hAnsi="Arial" w:cs="Arial"/>
          <w:i/>
          <w:sz w:val="20"/>
          <w:szCs w:val="20"/>
        </w:rPr>
      </w:pPr>
      <w:r w:rsidRPr="00A72139">
        <w:rPr>
          <w:rFonts w:ascii="Arial" w:hAnsi="Arial" w:cs="Arial"/>
          <w:i/>
          <w:sz w:val="20"/>
          <w:szCs w:val="20"/>
        </w:rPr>
        <w:t xml:space="preserve">(podpis i pieczęć </w:t>
      </w:r>
      <w:r w:rsidR="00BA1239" w:rsidRPr="00A72139">
        <w:rPr>
          <w:rFonts w:ascii="Arial" w:hAnsi="Arial" w:cs="Arial"/>
          <w:i/>
          <w:sz w:val="20"/>
          <w:szCs w:val="20"/>
        </w:rPr>
        <w:t>Oferenta</w:t>
      </w:r>
      <w:r w:rsidRPr="00A72139">
        <w:rPr>
          <w:rFonts w:ascii="Arial" w:hAnsi="Arial" w:cs="Arial"/>
          <w:i/>
          <w:sz w:val="20"/>
          <w:szCs w:val="20"/>
        </w:rPr>
        <w:t xml:space="preserve"> </w:t>
      </w:r>
      <w:r w:rsidRPr="00A72139">
        <w:rPr>
          <w:rFonts w:ascii="Arial" w:hAnsi="Arial" w:cs="Arial"/>
          <w:i/>
          <w:sz w:val="20"/>
          <w:szCs w:val="20"/>
        </w:rPr>
        <w:br/>
        <w:t xml:space="preserve">lub osoby upoważnionej do reprezentowania </w:t>
      </w:r>
      <w:r w:rsidR="00BA1239" w:rsidRPr="00A72139">
        <w:rPr>
          <w:rFonts w:ascii="Arial" w:hAnsi="Arial" w:cs="Arial"/>
          <w:i/>
          <w:sz w:val="20"/>
          <w:szCs w:val="20"/>
        </w:rPr>
        <w:t>Oferenta</w:t>
      </w: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DB44A5" w:rsidRPr="00A72139" w:rsidRDefault="00DB44A5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jc w:val="both"/>
        <w:rPr>
          <w:rFonts w:ascii="Arial" w:hAnsi="Arial" w:cs="Arial"/>
          <w:i/>
          <w:sz w:val="20"/>
          <w:szCs w:val="20"/>
        </w:rPr>
      </w:pPr>
    </w:p>
    <w:p w:rsidR="00AC7D6E" w:rsidRPr="00A72139" w:rsidRDefault="00AC7D6E" w:rsidP="00AC7D6E">
      <w:pPr>
        <w:spacing w:after="0" w:line="240" w:lineRule="auto"/>
        <w:rPr>
          <w:rFonts w:ascii="Arial" w:eastAsia="MS Mincho" w:hAnsi="Arial" w:cs="Arial"/>
          <w:sz w:val="20"/>
          <w:szCs w:val="20"/>
        </w:rPr>
      </w:pPr>
      <w:r w:rsidRPr="00A72139">
        <w:rPr>
          <w:rFonts w:ascii="Arial" w:eastAsia="MS Mincho" w:hAnsi="Arial" w:cs="Arial"/>
          <w:sz w:val="20"/>
          <w:szCs w:val="20"/>
        </w:rPr>
        <w:t>.......................................</w:t>
      </w:r>
      <w:r w:rsidR="006121B0">
        <w:rPr>
          <w:rFonts w:ascii="Arial" w:eastAsia="MS Mincho" w:hAnsi="Arial" w:cs="Arial"/>
          <w:sz w:val="20"/>
          <w:szCs w:val="20"/>
        </w:rPr>
        <w:t>..., dnia ..................2019</w:t>
      </w:r>
      <w:r w:rsidRPr="00A72139">
        <w:rPr>
          <w:rFonts w:ascii="Arial" w:eastAsia="MS Mincho" w:hAnsi="Arial" w:cs="Arial"/>
          <w:sz w:val="20"/>
          <w:szCs w:val="20"/>
        </w:rPr>
        <w:t xml:space="preserve"> roku</w:t>
      </w:r>
      <w:bookmarkStart w:id="0" w:name="_GoBack"/>
      <w:bookmarkEnd w:id="0"/>
      <w:r w:rsidRPr="00A72139">
        <w:rPr>
          <w:rFonts w:ascii="Arial" w:eastAsia="MS Mincho" w:hAnsi="Arial" w:cs="Arial"/>
          <w:sz w:val="20"/>
          <w:szCs w:val="20"/>
        </w:rPr>
        <w:br/>
      </w:r>
      <w:r w:rsidRPr="00A72139">
        <w:rPr>
          <w:rFonts w:ascii="Arial" w:eastAsia="MS Mincho" w:hAnsi="Arial" w:cs="Arial"/>
          <w:i/>
          <w:sz w:val="20"/>
          <w:szCs w:val="20"/>
        </w:rPr>
        <w:tab/>
        <w:t>Miejscowość</w:t>
      </w:r>
    </w:p>
    <w:p w:rsidR="00AC7D6E" w:rsidRPr="00A72139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  <w:sz w:val="20"/>
          <w:szCs w:val="20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AC7D6E" w:rsidRPr="00AC7D6E" w:rsidRDefault="00AC7D6E" w:rsidP="00AC7D6E">
      <w:pPr>
        <w:spacing w:after="0" w:line="240" w:lineRule="auto"/>
        <w:jc w:val="right"/>
        <w:rPr>
          <w:rFonts w:ascii="Times New Roman" w:hAnsi="Times New Roman"/>
          <w:color w:val="A6A6A6"/>
        </w:rPr>
      </w:pPr>
    </w:p>
    <w:p w:rsidR="006466FE" w:rsidRDefault="006466FE" w:rsidP="00AC7D6E">
      <w:pPr>
        <w:ind w:left="4956" w:firstLine="708"/>
        <w:rPr>
          <w:rFonts w:ascii="Times New Roman" w:hAnsi="Times New Roman"/>
        </w:rPr>
      </w:pPr>
    </w:p>
    <w:p w:rsidR="00AC7D6E" w:rsidRPr="00AC7D6E" w:rsidRDefault="00AC7D6E" w:rsidP="00AC7D6E">
      <w:pPr>
        <w:spacing w:after="120" w:line="240" w:lineRule="auto"/>
        <w:rPr>
          <w:rFonts w:ascii="Arial" w:hAnsi="Arial" w:cs="Arial"/>
          <w:b/>
        </w:rPr>
      </w:pPr>
    </w:p>
    <w:sectPr w:rsidR="00AC7D6E" w:rsidRPr="00AC7D6E" w:rsidSect="00EF05C4">
      <w:headerReference w:type="default" r:id="rId10"/>
      <w:footerReference w:type="default" r:id="rId11"/>
      <w:pgSz w:w="11906" w:h="16838"/>
      <w:pgMar w:top="991" w:right="991" w:bottom="1417" w:left="1417" w:header="568" w:footer="4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E00" w:rsidRDefault="00657E00" w:rsidP="003B69DF">
      <w:pPr>
        <w:spacing w:after="0" w:line="240" w:lineRule="auto"/>
      </w:pPr>
      <w:r>
        <w:separator/>
      </w:r>
    </w:p>
  </w:endnote>
  <w:endnote w:type="continuationSeparator" w:id="0">
    <w:p w:rsidR="00657E00" w:rsidRDefault="00657E00" w:rsidP="003B69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olonia Nova OT">
    <w:panose1 w:val="02000000000000000000"/>
    <w:charset w:val="00"/>
    <w:family w:val="modern"/>
    <w:notTrueType/>
    <w:pitch w:val="variable"/>
    <w:sig w:usb0="2000000F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TT319c623cc2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STT31356b2ebctS00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31" w:type="pct"/>
      <w:tblLook w:val="04A0" w:firstRow="1" w:lastRow="0" w:firstColumn="1" w:lastColumn="0" w:noHBand="0" w:noVBand="1"/>
    </w:tblPr>
    <w:tblGrid>
      <w:gridCol w:w="222"/>
    </w:tblGrid>
    <w:tr w:rsidR="00AC7D6E" w:rsidRPr="00AE5833" w:rsidTr="00F47DE0">
      <w:trPr>
        <w:trHeight w:val="186"/>
      </w:trPr>
      <w:tc>
        <w:tcPr>
          <w:tcW w:w="5000" w:type="pct"/>
          <w:tcBorders>
            <w:bottom w:val="single" w:sz="4" w:space="0" w:color="4F81BD"/>
          </w:tcBorders>
        </w:tcPr>
        <w:p w:rsidR="00AC7D6E" w:rsidRPr="00B45974" w:rsidRDefault="00AC7D6E">
          <w:pPr>
            <w:pStyle w:val="Nagwek"/>
            <w:rPr>
              <w:rFonts w:ascii="Cambria" w:eastAsia="Times New Roman" w:hAnsi="Cambria"/>
              <w:b/>
              <w:bCs/>
            </w:rPr>
          </w:pPr>
        </w:p>
      </w:tc>
    </w:tr>
  </w:tbl>
  <w:p w:rsidR="00AC7D6E" w:rsidRDefault="00AC7D6E">
    <w:pPr>
      <w:pStyle w:val="Stopka"/>
      <w:jc w:val="center"/>
      <w:rPr>
        <w:rStyle w:val="Numerstrony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Default="00B175A6" w:rsidP="00B6649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E00" w:rsidRDefault="00657E00" w:rsidP="003B69DF">
      <w:pPr>
        <w:spacing w:after="0" w:line="240" w:lineRule="auto"/>
      </w:pPr>
      <w:r>
        <w:separator/>
      </w:r>
    </w:p>
  </w:footnote>
  <w:footnote w:type="continuationSeparator" w:id="0">
    <w:p w:rsidR="00657E00" w:rsidRDefault="00657E00" w:rsidP="003B69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D6E" w:rsidRDefault="00657E00" w:rsidP="00775442">
    <w:pPr>
      <w:pStyle w:val="Nagwek"/>
      <w:jc w:val="center"/>
    </w:pPr>
    <w:r>
      <w:rPr>
        <w:rFonts w:ascii="Times New Roman" w:hAnsi="Times New Roman"/>
        <w:sz w:val="16"/>
        <w:szCs w:val="16"/>
      </w:rPr>
      <w:pict>
        <v:rect id="_x0000_i1025" style="width:0;height:1.5pt" o:hralign="center" o:hrstd="t" o:hr="t" fillcolor="#a0a0a0" stroked="f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75A6" w:rsidRPr="00AC1C8C" w:rsidRDefault="00B175A6">
    <w:pPr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0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b w:val="0"/>
        <w:sz w:val="24"/>
        <w:szCs w:val="24"/>
      </w:rPr>
    </w:lvl>
  </w:abstractNum>
  <w:abstractNum w:abstractNumId="2" w15:restartNumberingAfterBreak="0">
    <w:nsid w:val="00000004"/>
    <w:multiLevelType w:val="multilevel"/>
    <w:tmpl w:val="C60EAC7C"/>
    <w:name w:val="WW8Num4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713"/>
        </w:tabs>
        <w:ind w:left="1713" w:hanging="360"/>
      </w:pPr>
    </w:lvl>
    <w:lvl w:ilvl="2">
      <w:start w:val="1"/>
      <w:numFmt w:val="decimal"/>
      <w:lvlText w:val="%3."/>
      <w:lvlJc w:val="left"/>
      <w:pPr>
        <w:tabs>
          <w:tab w:val="num" w:pos="2073"/>
        </w:tabs>
        <w:ind w:left="2073" w:hanging="360"/>
      </w:pPr>
    </w:lvl>
    <w:lvl w:ilvl="3">
      <w:start w:val="1"/>
      <w:numFmt w:val="decimal"/>
      <w:lvlText w:val="%4."/>
      <w:lvlJc w:val="left"/>
      <w:pPr>
        <w:tabs>
          <w:tab w:val="num" w:pos="2433"/>
        </w:tabs>
        <w:ind w:left="2433" w:hanging="360"/>
      </w:pPr>
    </w:lvl>
    <w:lvl w:ilvl="4">
      <w:start w:val="1"/>
      <w:numFmt w:val="decimal"/>
      <w:lvlText w:val="%5."/>
      <w:lvlJc w:val="left"/>
      <w:pPr>
        <w:tabs>
          <w:tab w:val="num" w:pos="2793"/>
        </w:tabs>
        <w:ind w:left="2793" w:hanging="360"/>
      </w:pPr>
    </w:lvl>
    <w:lvl w:ilvl="5">
      <w:start w:val="1"/>
      <w:numFmt w:val="decimal"/>
      <w:lvlText w:val="%6."/>
      <w:lvlJc w:val="left"/>
      <w:pPr>
        <w:tabs>
          <w:tab w:val="num" w:pos="3153"/>
        </w:tabs>
        <w:ind w:left="3153" w:hanging="360"/>
      </w:pPr>
    </w:lvl>
    <w:lvl w:ilvl="6">
      <w:start w:val="1"/>
      <w:numFmt w:val="decimal"/>
      <w:lvlText w:val="%7."/>
      <w:lvlJc w:val="left"/>
      <w:pPr>
        <w:tabs>
          <w:tab w:val="num" w:pos="3513"/>
        </w:tabs>
        <w:ind w:left="3513" w:hanging="360"/>
      </w:pPr>
    </w:lvl>
    <w:lvl w:ilvl="7">
      <w:start w:val="1"/>
      <w:numFmt w:val="decimal"/>
      <w:lvlText w:val="%8."/>
      <w:lvlJc w:val="left"/>
      <w:pPr>
        <w:tabs>
          <w:tab w:val="num" w:pos="3873"/>
        </w:tabs>
        <w:ind w:left="3873" w:hanging="360"/>
      </w:pPr>
    </w:lvl>
    <w:lvl w:ilvl="8">
      <w:start w:val="1"/>
      <w:numFmt w:val="decimal"/>
      <w:lvlText w:val="%9."/>
      <w:lvlJc w:val="left"/>
      <w:pPr>
        <w:tabs>
          <w:tab w:val="num" w:pos="4233"/>
        </w:tabs>
        <w:ind w:left="4233" w:hanging="360"/>
      </w:pPr>
    </w:lvl>
  </w:abstractNum>
  <w:abstractNum w:abstractNumId="3" w15:restartNumberingAfterBreak="0">
    <w:nsid w:val="00000007"/>
    <w:multiLevelType w:val="multi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ascii="Arial" w:hAnsi="Arial" w:cs="Arial"/>
        <w:b/>
        <w:sz w:val="24"/>
        <w:szCs w:val="28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0000009"/>
    <w:multiLevelType w:val="multilevel"/>
    <w:tmpl w:val="00000009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5" w15:restartNumberingAfterBreak="0">
    <w:nsid w:val="112905C8"/>
    <w:multiLevelType w:val="hybridMultilevel"/>
    <w:tmpl w:val="223E0F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0A3312"/>
    <w:multiLevelType w:val="hybridMultilevel"/>
    <w:tmpl w:val="C79E73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37680B"/>
    <w:multiLevelType w:val="hybridMultilevel"/>
    <w:tmpl w:val="C406CC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A33163"/>
    <w:multiLevelType w:val="hybridMultilevel"/>
    <w:tmpl w:val="752A6AAA"/>
    <w:lvl w:ilvl="0" w:tplc="2A789576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5C3C56"/>
    <w:multiLevelType w:val="hybridMultilevel"/>
    <w:tmpl w:val="263AFC10"/>
    <w:lvl w:ilvl="0" w:tplc="73B42E3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1C941BA"/>
    <w:multiLevelType w:val="hybridMultilevel"/>
    <w:tmpl w:val="58DEC23C"/>
    <w:lvl w:ilvl="0" w:tplc="0415000F">
      <w:start w:val="1"/>
      <w:numFmt w:val="decimal"/>
      <w:lvlText w:val="%1."/>
      <w:lvlJc w:val="left"/>
      <w:pPr>
        <w:tabs>
          <w:tab w:val="num" w:pos="2771"/>
        </w:tabs>
        <w:ind w:left="2771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491"/>
        </w:tabs>
        <w:ind w:left="349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4211"/>
        </w:tabs>
        <w:ind w:left="421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4931"/>
        </w:tabs>
        <w:ind w:left="493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5651"/>
        </w:tabs>
        <w:ind w:left="565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6371"/>
        </w:tabs>
        <w:ind w:left="637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7091"/>
        </w:tabs>
        <w:ind w:left="709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7811"/>
        </w:tabs>
        <w:ind w:left="781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8531"/>
        </w:tabs>
        <w:ind w:left="8531" w:hanging="180"/>
      </w:pPr>
    </w:lvl>
  </w:abstractNum>
  <w:abstractNum w:abstractNumId="11" w15:restartNumberingAfterBreak="0">
    <w:nsid w:val="241629EF"/>
    <w:multiLevelType w:val="hybridMultilevel"/>
    <w:tmpl w:val="548E3DC0"/>
    <w:lvl w:ilvl="0" w:tplc="5804148A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77311D9"/>
    <w:multiLevelType w:val="hybridMultilevel"/>
    <w:tmpl w:val="E29299F4"/>
    <w:lvl w:ilvl="0" w:tplc="14C05576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3" w15:restartNumberingAfterBreak="0">
    <w:nsid w:val="2A8C0487"/>
    <w:multiLevelType w:val="hybridMultilevel"/>
    <w:tmpl w:val="A7B44276"/>
    <w:lvl w:ilvl="0" w:tplc="FC90AA1A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color w:val="auto"/>
      </w:rPr>
    </w:lvl>
    <w:lvl w:ilvl="1" w:tplc="FC90AA1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ahoma" w:hAnsi="Tahoma" w:cs="Tahoma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9262B89"/>
    <w:multiLevelType w:val="hybridMultilevel"/>
    <w:tmpl w:val="8E7EEB06"/>
    <w:lvl w:ilvl="0" w:tplc="36DAC73A">
      <w:start w:val="1"/>
      <w:numFmt w:val="decimal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B555BCE"/>
    <w:multiLevelType w:val="hybridMultilevel"/>
    <w:tmpl w:val="1E62E5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FA145AF"/>
    <w:multiLevelType w:val="hybridMultilevel"/>
    <w:tmpl w:val="88E2C1F0"/>
    <w:lvl w:ilvl="0" w:tplc="2CCE486A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2D4851"/>
    <w:multiLevelType w:val="hybridMultilevel"/>
    <w:tmpl w:val="AD320AA2"/>
    <w:lvl w:ilvl="0" w:tplc="3A3A324A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496011E"/>
    <w:multiLevelType w:val="hybridMultilevel"/>
    <w:tmpl w:val="9402741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C73CF5"/>
    <w:multiLevelType w:val="hybridMultilevel"/>
    <w:tmpl w:val="EA42697A"/>
    <w:lvl w:ilvl="0" w:tplc="5804148A">
      <w:start w:val="1"/>
      <w:numFmt w:val="decimal"/>
      <w:lvlText w:val="%1)"/>
      <w:lvlJc w:val="left"/>
      <w:pPr>
        <w:ind w:left="1070" w:hanging="360"/>
      </w:pPr>
      <w:rPr>
        <w:rFonts w:ascii="Arial" w:hAnsi="Arial" w:cs="Arial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57A93E72"/>
    <w:multiLevelType w:val="hybridMultilevel"/>
    <w:tmpl w:val="B45EF876"/>
    <w:lvl w:ilvl="0" w:tplc="3BA4672E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903208F"/>
    <w:multiLevelType w:val="hybridMultilevel"/>
    <w:tmpl w:val="12CECE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953202C"/>
    <w:multiLevelType w:val="hybridMultilevel"/>
    <w:tmpl w:val="BE2AF468"/>
    <w:lvl w:ilvl="0" w:tplc="5C70C464">
      <w:start w:val="1"/>
      <w:numFmt w:val="decimal"/>
      <w:lvlText w:val="%1."/>
      <w:lvlJc w:val="left"/>
      <w:pPr>
        <w:ind w:left="774" w:hanging="360"/>
      </w:pPr>
    </w:lvl>
    <w:lvl w:ilvl="1" w:tplc="C7F0B9CE" w:tentative="1">
      <w:start w:val="1"/>
      <w:numFmt w:val="lowerLetter"/>
      <w:lvlText w:val="%2."/>
      <w:lvlJc w:val="left"/>
      <w:pPr>
        <w:ind w:left="1494" w:hanging="360"/>
      </w:pPr>
    </w:lvl>
    <w:lvl w:ilvl="2" w:tplc="95FECD6A" w:tentative="1">
      <w:start w:val="1"/>
      <w:numFmt w:val="lowerRoman"/>
      <w:lvlText w:val="%3."/>
      <w:lvlJc w:val="right"/>
      <w:pPr>
        <w:ind w:left="2214" w:hanging="180"/>
      </w:pPr>
    </w:lvl>
    <w:lvl w:ilvl="3" w:tplc="04EAC816" w:tentative="1">
      <w:start w:val="1"/>
      <w:numFmt w:val="decimal"/>
      <w:lvlText w:val="%4."/>
      <w:lvlJc w:val="left"/>
      <w:pPr>
        <w:ind w:left="2934" w:hanging="360"/>
      </w:pPr>
    </w:lvl>
    <w:lvl w:ilvl="4" w:tplc="6BC291A2" w:tentative="1">
      <w:start w:val="1"/>
      <w:numFmt w:val="lowerLetter"/>
      <w:lvlText w:val="%5."/>
      <w:lvlJc w:val="left"/>
      <w:pPr>
        <w:ind w:left="3654" w:hanging="360"/>
      </w:pPr>
    </w:lvl>
    <w:lvl w:ilvl="5" w:tplc="562AF780" w:tentative="1">
      <w:start w:val="1"/>
      <w:numFmt w:val="lowerRoman"/>
      <w:lvlText w:val="%6."/>
      <w:lvlJc w:val="right"/>
      <w:pPr>
        <w:ind w:left="4374" w:hanging="180"/>
      </w:pPr>
    </w:lvl>
    <w:lvl w:ilvl="6" w:tplc="717C2648" w:tentative="1">
      <w:start w:val="1"/>
      <w:numFmt w:val="decimal"/>
      <w:lvlText w:val="%7."/>
      <w:lvlJc w:val="left"/>
      <w:pPr>
        <w:ind w:left="5094" w:hanging="360"/>
      </w:pPr>
    </w:lvl>
    <w:lvl w:ilvl="7" w:tplc="FA3A4E58" w:tentative="1">
      <w:start w:val="1"/>
      <w:numFmt w:val="lowerLetter"/>
      <w:lvlText w:val="%8."/>
      <w:lvlJc w:val="left"/>
      <w:pPr>
        <w:ind w:left="5814" w:hanging="360"/>
      </w:pPr>
    </w:lvl>
    <w:lvl w:ilvl="8" w:tplc="074AFF9A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23" w15:restartNumberingAfterBreak="0">
    <w:nsid w:val="5E3F66EF"/>
    <w:multiLevelType w:val="hybridMultilevel"/>
    <w:tmpl w:val="7F184CB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7621D"/>
    <w:multiLevelType w:val="hybridMultilevel"/>
    <w:tmpl w:val="657A96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667680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6" w15:restartNumberingAfterBreak="0">
    <w:nsid w:val="62FA68A0"/>
    <w:multiLevelType w:val="hybridMultilevel"/>
    <w:tmpl w:val="164A6B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3242704"/>
    <w:multiLevelType w:val="hybridMultilevel"/>
    <w:tmpl w:val="7F4631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F956833"/>
    <w:multiLevelType w:val="hybridMultilevel"/>
    <w:tmpl w:val="1464C1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19E084F"/>
    <w:multiLevelType w:val="hybridMultilevel"/>
    <w:tmpl w:val="C50859A8"/>
    <w:lvl w:ilvl="0" w:tplc="00980F8C">
      <w:start w:val="1"/>
      <w:numFmt w:val="decimal"/>
      <w:lvlText w:val="%1)"/>
      <w:lvlJc w:val="left"/>
      <w:pPr>
        <w:ind w:left="720" w:hanging="360"/>
      </w:pPr>
      <w:rPr>
        <w:rFonts w:ascii="Apolonia Nova OT" w:hAnsi="Apolonia Nova OT"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124D6F"/>
    <w:multiLevelType w:val="hybridMultilevel"/>
    <w:tmpl w:val="9720397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375162B"/>
    <w:multiLevelType w:val="hybridMultilevel"/>
    <w:tmpl w:val="0104666C"/>
    <w:lvl w:ilvl="0" w:tplc="DE723EB2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3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5"/>
  </w:num>
  <w:num w:numId="6">
    <w:abstractNumId w:val="8"/>
  </w:num>
  <w:num w:numId="7">
    <w:abstractNumId w:val="20"/>
  </w:num>
  <w:num w:numId="8">
    <w:abstractNumId w:val="27"/>
  </w:num>
  <w:num w:numId="9">
    <w:abstractNumId w:val="17"/>
  </w:num>
  <w:num w:numId="10">
    <w:abstractNumId w:val="5"/>
  </w:num>
  <w:num w:numId="11">
    <w:abstractNumId w:val="30"/>
  </w:num>
  <w:num w:numId="12">
    <w:abstractNumId w:val="18"/>
  </w:num>
  <w:num w:numId="13">
    <w:abstractNumId w:val="24"/>
  </w:num>
  <w:num w:numId="14">
    <w:abstractNumId w:val="28"/>
  </w:num>
  <w:num w:numId="15">
    <w:abstractNumId w:val="31"/>
  </w:num>
  <w:num w:numId="16">
    <w:abstractNumId w:val="14"/>
  </w:num>
  <w:num w:numId="17">
    <w:abstractNumId w:val="7"/>
  </w:num>
  <w:num w:numId="18">
    <w:abstractNumId w:val="3"/>
  </w:num>
  <w:num w:numId="19">
    <w:abstractNumId w:val="16"/>
  </w:num>
  <w:num w:numId="20">
    <w:abstractNumId w:val="10"/>
  </w:num>
  <w:num w:numId="21">
    <w:abstractNumId w:val="1"/>
  </w:num>
  <w:num w:numId="22">
    <w:abstractNumId w:val="6"/>
  </w:num>
  <w:num w:numId="23">
    <w:abstractNumId w:val="29"/>
  </w:num>
  <w:num w:numId="24">
    <w:abstractNumId w:val="12"/>
  </w:num>
  <w:num w:numId="25">
    <w:abstractNumId w:val="2"/>
  </w:num>
  <w:num w:numId="26">
    <w:abstractNumId w:val="22"/>
  </w:num>
  <w:num w:numId="27">
    <w:abstractNumId w:val="9"/>
  </w:num>
  <w:num w:numId="28">
    <w:abstractNumId w:val="26"/>
  </w:num>
  <w:num w:numId="29">
    <w:abstractNumId w:val="15"/>
  </w:num>
  <w:num w:numId="30">
    <w:abstractNumId w:val="23"/>
  </w:num>
  <w:num w:numId="31">
    <w:abstractNumId w:val="19"/>
  </w:num>
  <w:num w:numId="32">
    <w:abstractNumId w:val="11"/>
  </w:num>
  <w:num w:numId="3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documentProtection w:edit="readOnly" w:enforcement="0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6B9"/>
    <w:rsid w:val="00013B4F"/>
    <w:rsid w:val="00025079"/>
    <w:rsid w:val="0007108E"/>
    <w:rsid w:val="000B069C"/>
    <w:rsid w:val="000B6E58"/>
    <w:rsid w:val="000B7F2F"/>
    <w:rsid w:val="000C0F7E"/>
    <w:rsid w:val="000C45BC"/>
    <w:rsid w:val="000D1819"/>
    <w:rsid w:val="000E3337"/>
    <w:rsid w:val="000E524A"/>
    <w:rsid w:val="000F5C68"/>
    <w:rsid w:val="00130CA2"/>
    <w:rsid w:val="00143915"/>
    <w:rsid w:val="001571AB"/>
    <w:rsid w:val="00160CAB"/>
    <w:rsid w:val="00161C3B"/>
    <w:rsid w:val="00171520"/>
    <w:rsid w:val="00173287"/>
    <w:rsid w:val="00187031"/>
    <w:rsid w:val="001A4689"/>
    <w:rsid w:val="001F57E7"/>
    <w:rsid w:val="00200EBA"/>
    <w:rsid w:val="00203DD1"/>
    <w:rsid w:val="00215B76"/>
    <w:rsid w:val="00223BB0"/>
    <w:rsid w:val="00234793"/>
    <w:rsid w:val="00247E15"/>
    <w:rsid w:val="002562F5"/>
    <w:rsid w:val="0029181F"/>
    <w:rsid w:val="002C2FC5"/>
    <w:rsid w:val="002E5340"/>
    <w:rsid w:val="002F12BC"/>
    <w:rsid w:val="002F3B35"/>
    <w:rsid w:val="00304DBA"/>
    <w:rsid w:val="00320A6B"/>
    <w:rsid w:val="00345EB7"/>
    <w:rsid w:val="003511B4"/>
    <w:rsid w:val="00356CC8"/>
    <w:rsid w:val="00364040"/>
    <w:rsid w:val="003778D8"/>
    <w:rsid w:val="003A4C0A"/>
    <w:rsid w:val="003A61E8"/>
    <w:rsid w:val="003A79B3"/>
    <w:rsid w:val="003B69DF"/>
    <w:rsid w:val="003C1C0C"/>
    <w:rsid w:val="003C4095"/>
    <w:rsid w:val="003C4E59"/>
    <w:rsid w:val="003C4E6D"/>
    <w:rsid w:val="003E6344"/>
    <w:rsid w:val="00404A5A"/>
    <w:rsid w:val="00410AAC"/>
    <w:rsid w:val="00414289"/>
    <w:rsid w:val="004228B2"/>
    <w:rsid w:val="00423915"/>
    <w:rsid w:val="004837E6"/>
    <w:rsid w:val="004B733D"/>
    <w:rsid w:val="004C22A8"/>
    <w:rsid w:val="004F6F85"/>
    <w:rsid w:val="00514CFD"/>
    <w:rsid w:val="00533263"/>
    <w:rsid w:val="00535E63"/>
    <w:rsid w:val="0054085E"/>
    <w:rsid w:val="00541F9C"/>
    <w:rsid w:val="0054730F"/>
    <w:rsid w:val="005475CC"/>
    <w:rsid w:val="00551275"/>
    <w:rsid w:val="00555233"/>
    <w:rsid w:val="0057181B"/>
    <w:rsid w:val="00577B47"/>
    <w:rsid w:val="005859D1"/>
    <w:rsid w:val="005B0A5E"/>
    <w:rsid w:val="005B15BC"/>
    <w:rsid w:val="005B21A3"/>
    <w:rsid w:val="005B5E44"/>
    <w:rsid w:val="005C41DB"/>
    <w:rsid w:val="005D5B68"/>
    <w:rsid w:val="005E1737"/>
    <w:rsid w:val="005F66BE"/>
    <w:rsid w:val="00601F01"/>
    <w:rsid w:val="006115BA"/>
    <w:rsid w:val="006121B0"/>
    <w:rsid w:val="00642F9E"/>
    <w:rsid w:val="006466FE"/>
    <w:rsid w:val="00651E24"/>
    <w:rsid w:val="00657E00"/>
    <w:rsid w:val="006662D7"/>
    <w:rsid w:val="00670BA1"/>
    <w:rsid w:val="00677B7E"/>
    <w:rsid w:val="006866B9"/>
    <w:rsid w:val="006C250A"/>
    <w:rsid w:val="006D3BA9"/>
    <w:rsid w:val="006F5900"/>
    <w:rsid w:val="007179EB"/>
    <w:rsid w:val="007320D4"/>
    <w:rsid w:val="00735861"/>
    <w:rsid w:val="007429A9"/>
    <w:rsid w:val="00744B8B"/>
    <w:rsid w:val="00765035"/>
    <w:rsid w:val="007702DD"/>
    <w:rsid w:val="00786382"/>
    <w:rsid w:val="00791594"/>
    <w:rsid w:val="00792225"/>
    <w:rsid w:val="007A4B4B"/>
    <w:rsid w:val="007C7163"/>
    <w:rsid w:val="007E2C8F"/>
    <w:rsid w:val="00801299"/>
    <w:rsid w:val="008059E4"/>
    <w:rsid w:val="00810678"/>
    <w:rsid w:val="008212BF"/>
    <w:rsid w:val="00832324"/>
    <w:rsid w:val="008334EE"/>
    <w:rsid w:val="00840CA5"/>
    <w:rsid w:val="00866C65"/>
    <w:rsid w:val="008913C8"/>
    <w:rsid w:val="008B3D43"/>
    <w:rsid w:val="008B7ACF"/>
    <w:rsid w:val="008D2230"/>
    <w:rsid w:val="0090707D"/>
    <w:rsid w:val="0091392D"/>
    <w:rsid w:val="009161A6"/>
    <w:rsid w:val="009566BB"/>
    <w:rsid w:val="009623F3"/>
    <w:rsid w:val="00967968"/>
    <w:rsid w:val="00980F29"/>
    <w:rsid w:val="00990FA5"/>
    <w:rsid w:val="00997A12"/>
    <w:rsid w:val="009A1508"/>
    <w:rsid w:val="009A4885"/>
    <w:rsid w:val="009A55CC"/>
    <w:rsid w:val="009A7CEA"/>
    <w:rsid w:val="009B57A5"/>
    <w:rsid w:val="009C5F41"/>
    <w:rsid w:val="009D1A9D"/>
    <w:rsid w:val="009F7D39"/>
    <w:rsid w:val="00A001B7"/>
    <w:rsid w:val="00A17B0D"/>
    <w:rsid w:val="00A53D38"/>
    <w:rsid w:val="00A56882"/>
    <w:rsid w:val="00A626F8"/>
    <w:rsid w:val="00A64E20"/>
    <w:rsid w:val="00A67F2E"/>
    <w:rsid w:val="00A72139"/>
    <w:rsid w:val="00AB5655"/>
    <w:rsid w:val="00AB5F0D"/>
    <w:rsid w:val="00AC1C8C"/>
    <w:rsid w:val="00AC7D6E"/>
    <w:rsid w:val="00AE7534"/>
    <w:rsid w:val="00AF5C21"/>
    <w:rsid w:val="00B175A6"/>
    <w:rsid w:val="00B20637"/>
    <w:rsid w:val="00B6649F"/>
    <w:rsid w:val="00B666CE"/>
    <w:rsid w:val="00B72A33"/>
    <w:rsid w:val="00B745C0"/>
    <w:rsid w:val="00B84285"/>
    <w:rsid w:val="00B96E67"/>
    <w:rsid w:val="00BA1239"/>
    <w:rsid w:val="00BA1592"/>
    <w:rsid w:val="00BB0862"/>
    <w:rsid w:val="00BB1695"/>
    <w:rsid w:val="00BE7998"/>
    <w:rsid w:val="00BF41EA"/>
    <w:rsid w:val="00BF5BA8"/>
    <w:rsid w:val="00C31205"/>
    <w:rsid w:val="00C41A0F"/>
    <w:rsid w:val="00C562FD"/>
    <w:rsid w:val="00C66799"/>
    <w:rsid w:val="00C81E11"/>
    <w:rsid w:val="00CA2202"/>
    <w:rsid w:val="00CB3D4A"/>
    <w:rsid w:val="00CC6AE7"/>
    <w:rsid w:val="00CC7964"/>
    <w:rsid w:val="00CE656E"/>
    <w:rsid w:val="00D27C62"/>
    <w:rsid w:val="00D27EFE"/>
    <w:rsid w:val="00D31E08"/>
    <w:rsid w:val="00D74CD8"/>
    <w:rsid w:val="00DB44A5"/>
    <w:rsid w:val="00DE0863"/>
    <w:rsid w:val="00DE49F1"/>
    <w:rsid w:val="00DF788B"/>
    <w:rsid w:val="00E1187B"/>
    <w:rsid w:val="00E1645E"/>
    <w:rsid w:val="00E40124"/>
    <w:rsid w:val="00E40802"/>
    <w:rsid w:val="00E815D0"/>
    <w:rsid w:val="00E82E75"/>
    <w:rsid w:val="00EB2973"/>
    <w:rsid w:val="00EC370D"/>
    <w:rsid w:val="00EC591E"/>
    <w:rsid w:val="00EF05C4"/>
    <w:rsid w:val="00F00DCB"/>
    <w:rsid w:val="00F01C1B"/>
    <w:rsid w:val="00F03BDD"/>
    <w:rsid w:val="00F13954"/>
    <w:rsid w:val="00F22B3E"/>
    <w:rsid w:val="00F26F96"/>
    <w:rsid w:val="00F44816"/>
    <w:rsid w:val="00F47DE0"/>
    <w:rsid w:val="00F6133F"/>
    <w:rsid w:val="00F65A06"/>
    <w:rsid w:val="00F709CB"/>
    <w:rsid w:val="00FB55DD"/>
    <w:rsid w:val="00FB7278"/>
    <w:rsid w:val="00FC2BF8"/>
    <w:rsid w:val="00FC4C09"/>
    <w:rsid w:val="00FD5C30"/>
    <w:rsid w:val="00FE2099"/>
    <w:rsid w:val="00FF6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13ACD75-545F-4BE5-808B-B4D638CD4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55CC"/>
    <w:pPr>
      <w:spacing w:after="200" w:line="276" w:lineRule="auto"/>
    </w:pPr>
    <w:rPr>
      <w:rFonts w:cs="Calibri"/>
      <w:lang w:eastAsia="en-US"/>
    </w:rPr>
  </w:style>
  <w:style w:type="paragraph" w:styleId="Nagwek1">
    <w:name w:val="heading 1"/>
    <w:basedOn w:val="Normalny"/>
    <w:next w:val="Normalny"/>
    <w:link w:val="Nagwek1Znak"/>
    <w:qFormat/>
    <w:locked/>
    <w:rsid w:val="008D223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3">
    <w:name w:val="heading 3"/>
    <w:basedOn w:val="Normalny"/>
    <w:next w:val="Normalny"/>
    <w:link w:val="Nagwek3Znak"/>
    <w:semiHidden/>
    <w:unhideWhenUsed/>
    <w:qFormat/>
    <w:locked/>
    <w:rsid w:val="009C5F4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locked/>
    <w:rsid w:val="00FB7278"/>
    <w:pPr>
      <w:keepNext/>
      <w:numPr>
        <w:ilvl w:val="4"/>
        <w:numId w:val="5"/>
      </w:numPr>
      <w:spacing w:after="0" w:line="240" w:lineRule="auto"/>
      <w:ind w:firstLine="5103"/>
      <w:outlineLvl w:val="4"/>
    </w:pPr>
    <w:rPr>
      <w:rFonts w:ascii="Times New Roman" w:hAnsi="Times New Roman" w:cs="Times New Roman"/>
      <w:b/>
      <w:bCs/>
      <w:color w:val="00000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semiHidden/>
    <w:locked/>
    <w:rPr>
      <w:rFonts w:ascii="Calibri" w:hAnsi="Calibri" w:cs="Calibri"/>
      <w:b/>
      <w:bCs/>
      <w:i/>
      <w:iCs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3B69DF"/>
  </w:style>
  <w:style w:type="paragraph" w:styleId="Stopka">
    <w:name w:val="footer"/>
    <w:basedOn w:val="Normalny"/>
    <w:link w:val="StopkaZnak"/>
    <w:uiPriority w:val="99"/>
    <w:rsid w:val="003B69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3B69DF"/>
  </w:style>
  <w:style w:type="paragraph" w:styleId="Tekstdymka">
    <w:name w:val="Balloon Text"/>
    <w:basedOn w:val="Normalny"/>
    <w:link w:val="TekstdymkaZnak"/>
    <w:uiPriority w:val="99"/>
    <w:semiHidden/>
    <w:rsid w:val="003B69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3B69DF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E4080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rsid w:val="00E1645E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FB7278"/>
    <w:pPr>
      <w:spacing w:after="120" w:line="240" w:lineRule="auto"/>
    </w:pPr>
    <w:rPr>
      <w:rFonts w:ascii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lang w:eastAsia="en-US"/>
    </w:rPr>
  </w:style>
  <w:style w:type="paragraph" w:customStyle="1" w:styleId="Znak">
    <w:name w:val="Znak"/>
    <w:basedOn w:val="Normalny"/>
    <w:rsid w:val="00FB7278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paragraph" w:styleId="NormalnyWeb">
    <w:name w:val="Normal (Web)"/>
    <w:basedOn w:val="Normalny"/>
    <w:uiPriority w:val="99"/>
    <w:rsid w:val="00F26F96"/>
    <w:pPr>
      <w:spacing w:before="100" w:beforeAutospacing="1" w:after="119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western">
    <w:name w:val="western"/>
    <w:basedOn w:val="Normalny"/>
    <w:rsid w:val="00F26F96"/>
    <w:pPr>
      <w:spacing w:before="100" w:beforeAutospacing="1" w:after="0" w:line="360" w:lineRule="auto"/>
    </w:pPr>
    <w:rPr>
      <w:rFonts w:ascii="Times New Roman" w:hAnsi="Times New Roman" w:cs="Times New Roman"/>
      <w:sz w:val="24"/>
      <w:szCs w:val="24"/>
      <w:lang w:eastAsia="pl-PL"/>
    </w:rPr>
  </w:style>
  <w:style w:type="paragraph" w:customStyle="1" w:styleId="Znak1">
    <w:name w:val="Znak1"/>
    <w:basedOn w:val="Normalny"/>
    <w:uiPriority w:val="99"/>
    <w:rsid w:val="00F26F96"/>
    <w:pPr>
      <w:spacing w:after="0" w:line="240" w:lineRule="auto"/>
    </w:pPr>
    <w:rPr>
      <w:rFonts w:ascii="Arial" w:hAnsi="Arial" w:cs="Arial"/>
      <w:sz w:val="20"/>
      <w:szCs w:val="20"/>
      <w:lang w:eastAsia="pl-PL"/>
    </w:rPr>
  </w:style>
  <w:style w:type="character" w:styleId="Pogrubienie">
    <w:name w:val="Strong"/>
    <w:basedOn w:val="Domylnaczcionkaakapitu"/>
    <w:uiPriority w:val="99"/>
    <w:qFormat/>
    <w:locked/>
    <w:rsid w:val="00801299"/>
    <w:rPr>
      <w:b/>
      <w:bCs/>
    </w:rPr>
  </w:style>
  <w:style w:type="paragraph" w:styleId="Akapitzlist">
    <w:name w:val="List Paragraph"/>
    <w:basedOn w:val="Normalny"/>
    <w:uiPriority w:val="34"/>
    <w:qFormat/>
    <w:rsid w:val="00215B76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8D223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customStyle="1" w:styleId="Tekstpodstawowywcity21">
    <w:name w:val="Tekst podstawowy wcięty 21"/>
    <w:basedOn w:val="Normalny"/>
    <w:rsid w:val="008D2230"/>
    <w:pPr>
      <w:suppressAutoHyphens/>
      <w:spacing w:after="0" w:line="240" w:lineRule="auto"/>
      <w:ind w:left="2268"/>
    </w:pPr>
    <w:rPr>
      <w:rFonts w:ascii="Times New Roman" w:eastAsia="Times New Roman" w:hAnsi="Times New Roman" w:cs="Times New Roman"/>
      <w:b/>
      <w:sz w:val="28"/>
      <w:szCs w:val="20"/>
      <w:lang w:eastAsia="zh-CN"/>
    </w:rPr>
  </w:style>
  <w:style w:type="paragraph" w:customStyle="1" w:styleId="Znak0">
    <w:name w:val="Znak"/>
    <w:basedOn w:val="Normalny"/>
    <w:uiPriority w:val="99"/>
    <w:rsid w:val="008D2230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semiHidden/>
    <w:rsid w:val="009C5F41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n-US"/>
    </w:rPr>
  </w:style>
  <w:style w:type="character" w:styleId="Numerstrony">
    <w:name w:val="page number"/>
    <w:basedOn w:val="Domylnaczcionkaakapitu"/>
    <w:semiHidden/>
    <w:rsid w:val="00AC7D6E"/>
  </w:style>
  <w:style w:type="paragraph" w:customStyle="1" w:styleId="Default">
    <w:name w:val="Default"/>
    <w:rsid w:val="001571AB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2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1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1DB7A8-F2AC-4013-AE5F-13254056C7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</Pages>
  <Words>536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Pismo: MZEC/ ……………………</vt:lpstr>
    </vt:vector>
  </TitlesOfParts>
  <Company/>
  <LinksUpToDate>false</LinksUpToDate>
  <CharactersWithSpaces>3745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Pismo: MZEC/ ……………………</dc:title>
  <dc:subject/>
  <dc:creator>Krzysztof</dc:creator>
  <cp:keywords/>
  <dc:description/>
  <cp:lastModifiedBy>Kasia</cp:lastModifiedBy>
  <cp:revision>6</cp:revision>
  <cp:lastPrinted>2019-08-07T08:07:00Z</cp:lastPrinted>
  <dcterms:created xsi:type="dcterms:W3CDTF">2018-08-30T12:34:00Z</dcterms:created>
  <dcterms:modified xsi:type="dcterms:W3CDTF">2019-08-13T12:51:00Z</dcterms:modified>
</cp:coreProperties>
</file>