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AC7D6E" w:rsidRDefault="00AC7D6E" w:rsidP="00AC7D6E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AC7D6E">
        <w:rPr>
          <w:rFonts w:ascii="Times New Roman" w:eastAsia="MS Mincho" w:hAnsi="Times New Roman"/>
          <w:i/>
        </w:rPr>
        <w:t>Załą</w:t>
      </w:r>
      <w:r w:rsidR="00FE2C7C">
        <w:rPr>
          <w:rFonts w:ascii="Times New Roman" w:eastAsia="MS Mincho" w:hAnsi="Times New Roman"/>
          <w:i/>
        </w:rPr>
        <w:t>cznik nr 1 do postępowania nr 37</w:t>
      </w:r>
      <w:r w:rsidRPr="00AC7D6E">
        <w:rPr>
          <w:rFonts w:ascii="Times New Roman" w:eastAsia="MS Mincho" w:hAnsi="Times New Roman"/>
          <w:i/>
        </w:rPr>
        <w:t xml:space="preserve">/TR/2018  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20"/>
          <w:szCs w:val="20"/>
          <w:lang w:val="x-none" w:eastAsia="pl-PL"/>
        </w:rPr>
        <w:t>………………………………………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16"/>
          <w:szCs w:val="16"/>
          <w:lang w:val="x-none" w:eastAsia="pl-PL"/>
        </w:rPr>
        <w:t>/miejscowość i data/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C7D6E" w:rsidTr="007861DF">
        <w:trPr>
          <w:trHeight w:val="663"/>
        </w:trPr>
        <w:tc>
          <w:tcPr>
            <w:tcW w:w="4673" w:type="dxa"/>
          </w:tcPr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20"/>
                <w:szCs w:val="26"/>
              </w:rPr>
            </w:pPr>
          </w:p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AC7D6E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AC7D6E" w:rsidRPr="00AC7D6E" w:rsidRDefault="00FE2C7C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sz w:val="32"/>
                <w:szCs w:val="32"/>
              </w:rPr>
            </w:pPr>
            <w:r>
              <w:rPr>
                <w:rFonts w:ascii="Times New Roman" w:eastAsiaTheme="majorEastAsia" w:hAnsi="Times New Roman" w:cstheme="majorBidi"/>
                <w:sz w:val="32"/>
                <w:szCs w:val="32"/>
              </w:rPr>
              <w:t>Oferta na postępowanie 37</w:t>
            </w:r>
            <w:r w:rsidR="00AC7D6E" w:rsidRPr="00AC7D6E">
              <w:rPr>
                <w:rFonts w:ascii="Times New Roman" w:eastAsiaTheme="majorEastAsia" w:hAnsi="Times New Roman" w:cstheme="majorBidi"/>
                <w:sz w:val="32"/>
                <w:szCs w:val="32"/>
              </w:rPr>
              <w:t xml:space="preserve">/TR/2018 </w:t>
            </w:r>
          </w:p>
          <w:p w:rsidR="00AC7D6E" w:rsidRPr="00AC7D6E" w:rsidRDefault="00AC7D6E" w:rsidP="00A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C7D6E">
        <w:rPr>
          <w:rFonts w:ascii="Times New Roman" w:hAnsi="Times New Roman" w:cs="Times New Roman"/>
          <w:b/>
          <w:spacing w:val="20"/>
        </w:rPr>
        <w:t>FORMULARZ OFERTY</w:t>
      </w:r>
    </w:p>
    <w:p w:rsidR="00AC7D6E" w:rsidRPr="00FE2C7C" w:rsidRDefault="00AC7D6E" w:rsidP="00FE2C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FE2C7C" w:rsidRDefault="00AC7D6E" w:rsidP="00FE2C7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>na dostawę do MZEC w Świdnicy Sp. z o.</w:t>
      </w:r>
      <w:r w:rsidR="00FE2C7C">
        <w:rPr>
          <w:rFonts w:ascii="Times New Roman" w:eastAsia="Times New Roman" w:hAnsi="Times New Roman" w:cs="Times New Roman"/>
          <w:b/>
          <w:color w:val="000000"/>
          <w:lang w:eastAsia="pl-PL"/>
        </w:rPr>
        <w:t>o</w:t>
      </w:r>
      <w:r w:rsidR="00FE2C7C"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</w:p>
    <w:p w:rsidR="00FE2C7C" w:rsidRPr="00FE2C7C" w:rsidRDefault="00FE2C7C" w:rsidP="00FE2C7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>pomp obiegowych centralnego ogrzewania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 falownikiem</w:t>
      </w:r>
    </w:p>
    <w:p w:rsidR="00AC7D6E" w:rsidRPr="00AC7D6E" w:rsidRDefault="00AC7D6E" w:rsidP="00FE2C7C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lang w:eastAsia="pl-PL"/>
        </w:rPr>
      </w:pPr>
    </w:p>
    <w:p w:rsidR="00AC7D6E" w:rsidRPr="00AC7D6E" w:rsidRDefault="00AC7D6E" w:rsidP="00AC7D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pl-PL"/>
        </w:rPr>
      </w:pPr>
      <w:r w:rsidRPr="00AC7D6E">
        <w:rPr>
          <w:rFonts w:ascii="Times New Roman" w:eastAsia="MSTT319c623cc2tS00" w:hAnsi="Times New Roman" w:cs="Times New Roman"/>
          <w:lang w:eastAsia="pl-PL"/>
        </w:rPr>
        <w:t>W odpowiedzi na ogłoszenie w Zapytaniu ofertowym</w:t>
      </w:r>
    </w:p>
    <w:p w:rsidR="00AC7D6E" w:rsidRPr="00AC7D6E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 w:rsidRPr="00AC7D6E">
        <w:rPr>
          <w:rFonts w:ascii="Times New Roman" w:eastAsia="MSTT31356b2ebctS00" w:hAnsi="Times New Roman"/>
          <w:b/>
        </w:rPr>
        <w:t>SKŁADAM OFERTĘ</w:t>
      </w:r>
      <w:r w:rsidRPr="00AC7D6E">
        <w:rPr>
          <w:rFonts w:ascii="Times New Roman" w:eastAsia="MSTT31356b2ebctS00" w:hAnsi="Times New Roman"/>
        </w:rPr>
        <w:t xml:space="preserve"> </w:t>
      </w:r>
      <w:r w:rsidRPr="00AC7D6E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Nazwa /imię i nazwisko: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Siedziba /adres zamieszkania: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e-mail.......................................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  <w:b/>
        </w:rPr>
      </w:pPr>
      <w:r w:rsidRPr="00AC7D6E">
        <w:rPr>
          <w:rFonts w:ascii="Times New Roman" w:eastAsia="MSTT31356b2ebctS00" w:hAnsi="Times New Roman"/>
          <w:b/>
        </w:rPr>
        <w:t xml:space="preserve"> OFERUJĘ</w:t>
      </w:r>
      <w:r w:rsidRPr="00AC7D6E">
        <w:rPr>
          <w:rFonts w:ascii="Times New Roman" w:hAnsi="Times New Roman"/>
        </w:rPr>
        <w:t xml:space="preserve"> wykonanie całości przedmiotu zamówienia wskazanego w Zapytaniu ofertowym </w:t>
      </w:r>
    </w:p>
    <w:p w:rsidR="00AC7D6E" w:rsidRPr="00AC7D6E" w:rsidRDefault="00AC7D6E" w:rsidP="00AC7D6E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za cenę ryczałtową :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wartość netto      .............................................zł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podatek VAT w wysokości   23% tj.         ..................................... zł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wartość brutto      .......................................... zł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  <w:r w:rsidRPr="00AC7D6E">
        <w:rPr>
          <w:rFonts w:ascii="Times New Roman" w:hAnsi="Times New Roman"/>
          <w:b/>
        </w:rPr>
        <w:tab/>
      </w:r>
    </w:p>
    <w:p w:rsidR="00FE2C7C" w:rsidRDefault="00FE2C7C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FE2C7C" w:rsidRDefault="00FE2C7C" w:rsidP="00AC7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jednostkowa pomp:……</w:t>
      </w:r>
    </w:p>
    <w:p w:rsidR="00FE2C7C" w:rsidRPr="00AC7D6E" w:rsidRDefault="00FE2C7C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OŚWIADCZAM</w:t>
      </w:r>
      <w:r w:rsidRPr="00AC7D6E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 xml:space="preserve">ZOBOWIĄZUJĘ </w:t>
      </w:r>
      <w:r w:rsidRPr="00AC7D6E">
        <w:rPr>
          <w:rFonts w:ascii="Times New Roman" w:hAnsi="Times New Roman"/>
        </w:rPr>
        <w:t>się do dotrzymania terminu wykonania przedmiotu zamówienia zgodnie z</w:t>
      </w:r>
      <w:r w:rsidR="00FE2C7C">
        <w:rPr>
          <w:rFonts w:ascii="Times New Roman" w:hAnsi="Times New Roman"/>
        </w:rPr>
        <w:t xml:space="preserve"> Zapytaniem ofertowym, tj. do 31.08</w:t>
      </w:r>
      <w:r w:rsidRPr="00AC7D6E">
        <w:rPr>
          <w:rFonts w:ascii="Times New Roman" w:hAnsi="Times New Roman"/>
        </w:rPr>
        <w:t xml:space="preserve">.2018 r. 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 xml:space="preserve">OŚWIADCZAM, </w:t>
      </w:r>
      <w:r w:rsidRPr="00AC7D6E">
        <w:rPr>
          <w:rFonts w:ascii="Times New Roman" w:hAnsi="Times New Roman"/>
        </w:rPr>
        <w:t>że przedmiot zamówienia</w:t>
      </w:r>
      <w:r w:rsidRPr="00AC7D6E">
        <w:rPr>
          <w:rFonts w:ascii="Times New Roman" w:hAnsi="Times New Roman"/>
          <w:b/>
        </w:rPr>
        <w:t xml:space="preserve"> </w:t>
      </w:r>
      <w:r w:rsidRPr="00AC7D6E">
        <w:rPr>
          <w:rFonts w:ascii="Times New Roman" w:hAnsi="Times New Roman"/>
        </w:rPr>
        <w:t>zamierzam wykonać samodzielnie (z udziałem podwykonawców).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OŚWIADCZAM</w:t>
      </w:r>
      <w:r w:rsidRPr="00AC7D6E">
        <w:rPr>
          <w:rFonts w:ascii="Times New Roman" w:hAnsi="Times New Roman"/>
        </w:rPr>
        <w:t>, że uważam się za związanych niniejszą ofertą na okres 30 dni.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UDZIELAM</w:t>
      </w:r>
      <w:r w:rsidRPr="00AC7D6E">
        <w:rPr>
          <w:rFonts w:ascii="Times New Roman" w:hAnsi="Times New Roman"/>
        </w:rPr>
        <w:t xml:space="preserve"> ……………………</w:t>
      </w:r>
      <w:r w:rsidR="00FE2C7C">
        <w:rPr>
          <w:rFonts w:ascii="Times New Roman" w:hAnsi="Times New Roman"/>
        </w:rPr>
        <w:t>. miesięcznej gwarancji jakości.</w:t>
      </w:r>
    </w:p>
    <w:p w:rsidR="00AC7D6E" w:rsidRPr="00FE2C7C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2C7C">
        <w:rPr>
          <w:rFonts w:ascii="Times New Roman" w:hAnsi="Times New Roman" w:cs="Times New Roman"/>
          <w:b/>
        </w:rPr>
        <w:t>OFEROWANE</w:t>
      </w:r>
      <w:r w:rsidRPr="00FE2C7C">
        <w:rPr>
          <w:rFonts w:ascii="Times New Roman" w:hAnsi="Times New Roman" w:cs="Times New Roman"/>
        </w:rPr>
        <w:t xml:space="preserve"> warunki płatności akceptuję tj.: płatność przelewem w ciągu 21 dni od dnia dostarczenia faktury Zamawiającemu.</w:t>
      </w:r>
    </w:p>
    <w:p w:rsidR="00AC7D6E" w:rsidRPr="00FE2C7C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2C7C">
        <w:rPr>
          <w:rFonts w:ascii="Times New Roman" w:hAnsi="Times New Roman" w:cs="Times New Roman"/>
        </w:rPr>
        <w:t>.</w:t>
      </w:r>
      <w:r w:rsidRPr="00FE2C7C">
        <w:rPr>
          <w:rFonts w:ascii="Times New Roman" w:hAnsi="Times New Roman" w:cs="Times New Roman"/>
          <w:b/>
        </w:rPr>
        <w:t>OŚWIADCZAM</w:t>
      </w:r>
      <w:r w:rsidRPr="00FE2C7C">
        <w:rPr>
          <w:rFonts w:ascii="Times New Roman" w:hAnsi="Times New Roman" w:cs="Times New Roman"/>
        </w:rPr>
        <w:t>, iż wszystkie informacje zamieszczone w ofercie są aktualne i prawdziwe.</w:t>
      </w:r>
    </w:p>
    <w:p w:rsidR="00AC7D6E" w:rsidRPr="00FE2C7C" w:rsidRDefault="00AC7D6E" w:rsidP="001E1E87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2C7C">
        <w:rPr>
          <w:rFonts w:ascii="Times New Roman" w:hAnsi="Times New Roman" w:cs="Times New Roman"/>
        </w:rPr>
        <w:t xml:space="preserve">Przedkładam wypełnione </w:t>
      </w:r>
      <w:r w:rsidRPr="00FE2C7C">
        <w:rPr>
          <w:rFonts w:ascii="Times New Roman" w:hAnsi="Times New Roman" w:cs="Times New Roman"/>
          <w:b/>
          <w:u w:val="single"/>
        </w:rPr>
        <w:t>załączniki A,B</w:t>
      </w:r>
      <w:r w:rsidRPr="00FE2C7C">
        <w:rPr>
          <w:rFonts w:ascii="Times New Roman" w:hAnsi="Times New Roman" w:cs="Times New Roman"/>
        </w:rPr>
        <w:t>, do formularza oferty oraz</w:t>
      </w:r>
      <w:r w:rsidRPr="00FE2C7C">
        <w:rPr>
          <w:rFonts w:ascii="Times New Roman" w:hAnsi="Times New Roman" w:cs="Times New Roman"/>
          <w:b/>
        </w:rPr>
        <w:t xml:space="preserve">  </w:t>
      </w:r>
      <w:r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szczegółową specyfikację techniczną </w:t>
      </w:r>
    </w:p>
    <w:p w:rsidR="00FE2C7C" w:rsidRPr="00FE2C7C" w:rsidRDefault="00FE2C7C" w:rsidP="00FE2C7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 xml:space="preserve">ompy </w:t>
      </w:r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 xml:space="preserve">DN25, 1X230V, </w:t>
      </w:r>
      <w:proofErr w:type="spellStart"/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>Pmax</w:t>
      </w:r>
      <w:proofErr w:type="spellEnd"/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 xml:space="preserve">=200W </w:t>
      </w:r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 xml:space="preserve">oraz pompy </w:t>
      </w:r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 xml:space="preserve">DN40, 1X230V, </w:t>
      </w:r>
      <w:proofErr w:type="spellStart"/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>Pmax</w:t>
      </w:r>
      <w:proofErr w:type="spellEnd"/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>=5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00</w:t>
      </w:r>
      <w:r w:rsidRPr="00FE2C7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E2C7C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 xml:space="preserve"> </w:t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  <w:t xml:space="preserve">     </w:t>
      </w:r>
    </w:p>
    <w:p w:rsidR="00FE2C7C" w:rsidRDefault="00FE2C7C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C7C" w:rsidRDefault="00FE2C7C" w:rsidP="00FE2C7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FE2C7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 xml:space="preserve">     ……………..…………………………………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sz w:val="20"/>
          <w:szCs w:val="20"/>
        </w:rPr>
        <w:t xml:space="preserve"> </w:t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16"/>
          <w:szCs w:val="16"/>
        </w:rPr>
        <w:t xml:space="preserve">                      </w:t>
      </w:r>
      <w:r w:rsidRPr="00AC7D6E">
        <w:rPr>
          <w:rFonts w:ascii="Times New Roman" w:hAnsi="Times New Roman"/>
          <w:sz w:val="16"/>
          <w:szCs w:val="16"/>
        </w:rPr>
        <w:tab/>
      </w:r>
      <w:r w:rsidR="00FE2C7C">
        <w:rPr>
          <w:rFonts w:ascii="Times New Roman" w:hAnsi="Times New Roman"/>
          <w:sz w:val="16"/>
          <w:szCs w:val="16"/>
        </w:rPr>
        <w:tab/>
      </w:r>
      <w:r w:rsidRPr="00AC7D6E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E2C7C">
        <w:rPr>
          <w:rFonts w:ascii="Times New Roman" w:hAnsi="Times New Roman"/>
          <w:i/>
          <w:sz w:val="16"/>
          <w:szCs w:val="16"/>
        </w:rPr>
        <w:tab/>
      </w:r>
      <w:r w:rsidR="00FE2C7C">
        <w:rPr>
          <w:rFonts w:ascii="Times New Roman" w:hAnsi="Times New Roman"/>
          <w:i/>
          <w:sz w:val="16"/>
          <w:szCs w:val="16"/>
        </w:rPr>
        <w:tab/>
      </w:r>
      <w:bookmarkStart w:id="0" w:name="_GoBack"/>
      <w:bookmarkEnd w:id="0"/>
      <w:r w:rsidRPr="00AC7D6E">
        <w:rPr>
          <w:rFonts w:ascii="Times New Roman" w:hAnsi="Times New Roman"/>
          <w:i/>
          <w:sz w:val="16"/>
          <w:szCs w:val="16"/>
        </w:rPr>
        <w:t xml:space="preserve">  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>Miejscowość i data …………………………….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C7D6E" w:rsidRPr="00AC7D6E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</w:p>
    <w:p w:rsidR="00AC7D6E" w:rsidRPr="00AC7D6E" w:rsidRDefault="00AC7D6E" w:rsidP="00AC7D6E">
      <w:pPr>
        <w:spacing w:after="0" w:line="240" w:lineRule="auto"/>
        <w:ind w:left="5664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 </w:t>
      </w:r>
      <w:r w:rsidR="00FE2C7C">
        <w:rPr>
          <w:rFonts w:ascii="Times New Roman" w:hAnsi="Times New Roman" w:cs="Times New Roman"/>
          <w:b/>
        </w:rPr>
        <w:t>Postepowanie 37</w:t>
      </w:r>
      <w:r w:rsidRPr="00AC7D6E">
        <w:rPr>
          <w:rFonts w:ascii="Times New Roman" w:hAnsi="Times New Roman" w:cs="Times New Roman"/>
          <w:b/>
        </w:rPr>
        <w:t>/TR/2018.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C7C" w:rsidRDefault="00FE2C7C" w:rsidP="00FE2C7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>na dostawę do MZEC w Świdnicy Sp. z o.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o.</w:t>
      </w:r>
    </w:p>
    <w:p w:rsidR="00FE2C7C" w:rsidRPr="00FE2C7C" w:rsidRDefault="00FE2C7C" w:rsidP="00FE2C7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>pomp obiegowych centralnego ogrzewania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 falownikiem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7D6E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Ja niżej podpisany,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>(Nazwa(-y) Wykonawcy(-ów) wraz z adresem Wykonawcy(-ów))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  <w:b/>
        </w:rPr>
        <w:t>OŚWIADCZAM</w:t>
      </w:r>
      <w:r w:rsidRPr="00AC7D6E">
        <w:rPr>
          <w:rFonts w:ascii="Times New Roman" w:hAnsi="Times New Roman" w:cs="Times New Roman"/>
        </w:rPr>
        <w:t>,</w:t>
      </w:r>
      <w:r w:rsidRPr="00AC7D6E">
        <w:rPr>
          <w:rFonts w:ascii="Times New Roman" w:hAnsi="Times New Roman" w:cs="Times New Roman"/>
          <w:b/>
        </w:rPr>
        <w:t xml:space="preserve"> </w:t>
      </w:r>
      <w:r w:rsidRPr="00AC7D6E">
        <w:rPr>
          <w:rFonts w:ascii="Times New Roman" w:hAnsi="Times New Roman" w:cs="Times New Roman"/>
        </w:rPr>
        <w:t>że: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wiedzę i doświadczenie, dysponuję odpowiednim potencjałem technicznym oraz osobami zdolnymi do prawidłowego wykonania przedmiotu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ind w:left="4956" w:firstLine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lastRenderedPageBreak/>
        <w:t>Załącznik nr B do formularza oferty</w:t>
      </w:r>
    </w:p>
    <w:p w:rsidR="00AC7D6E" w:rsidRPr="00AC7D6E" w:rsidRDefault="00AC7D6E" w:rsidP="00AC7D6E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</w:p>
    <w:p w:rsidR="00AC7D6E" w:rsidRPr="00AC7D6E" w:rsidRDefault="00FE2C7C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Postepowanie 37</w:t>
      </w:r>
      <w:r w:rsidR="00AC7D6E" w:rsidRPr="00AC7D6E">
        <w:rPr>
          <w:rFonts w:ascii="Times New Roman" w:hAnsi="Times New Roman" w:cs="Times New Roman"/>
          <w:b/>
        </w:rPr>
        <w:t>/TR/2018.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C7C" w:rsidRDefault="00FE2C7C" w:rsidP="00FE2C7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dostawę do MZEC w Świdnicy Sp. z o.. </w:t>
      </w:r>
    </w:p>
    <w:p w:rsidR="00FE2C7C" w:rsidRPr="00FE2C7C" w:rsidRDefault="00FE2C7C" w:rsidP="00FE2C7C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C7C">
        <w:rPr>
          <w:rFonts w:ascii="Times New Roman" w:eastAsia="Times New Roman" w:hAnsi="Times New Roman" w:cs="Times New Roman"/>
          <w:b/>
          <w:color w:val="000000"/>
          <w:lang w:eastAsia="pl-PL"/>
        </w:rPr>
        <w:t>pomp obiegowych centralnego ogrzewania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 falownikiem</w:t>
      </w: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  <w:r w:rsidRPr="00AC7D6E">
        <w:rPr>
          <w:rFonts w:ascii="Times New Roman" w:eastAsiaTheme="majorEastAsia" w:hAnsi="Times New Roman" w:cstheme="majorBidi"/>
          <w:b/>
          <w:iCs/>
          <w:u w:val="single"/>
        </w:rPr>
        <w:t>Wykaz dostaw wykazujących spełnianie warunku wiedzy i doświadczenia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Ja niżej podpisany, w imieniu reprezentowanej przeze mnie firmy oświadczam, że w ciągu ostatnich 3 lat przed dniem wszczęcia postępowania o udzielenie zamówienia, a jeżeli okres prowadzenia działalności jest krótszy - w tym okresie, zrealizowałem następujące </w:t>
      </w:r>
      <w:r w:rsidR="00C31205">
        <w:rPr>
          <w:rFonts w:ascii="Times New Roman" w:hAnsi="Times New Roman" w:cs="Times New Roman"/>
          <w:sz w:val="24"/>
          <w:szCs w:val="24"/>
          <w:lang w:eastAsia="ar-SA"/>
        </w:rPr>
        <w:t>dostawy</w:t>
      </w:r>
      <w:r w:rsidRPr="00AC7D6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8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2067"/>
        <w:gridCol w:w="2101"/>
        <w:gridCol w:w="1426"/>
        <w:gridCol w:w="1818"/>
      </w:tblGrid>
      <w:tr w:rsidR="00AC7D6E" w:rsidRPr="00AC7D6E" w:rsidTr="007861DF">
        <w:tc>
          <w:tcPr>
            <w:tcW w:w="511" w:type="dxa"/>
            <w:vAlign w:val="center"/>
          </w:tcPr>
          <w:p w:rsidR="00AC7D6E" w:rsidRPr="00AC7D6E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AC7D6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067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01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OGÓLNY OPIS </w:t>
            </w:r>
          </w:p>
        </w:tc>
        <w:tc>
          <w:tcPr>
            <w:tcW w:w="1426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818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DOKUMENTY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AC7D6E" w:rsidRPr="00AC7D6E" w:rsidTr="007861DF">
        <w:tc>
          <w:tcPr>
            <w:tcW w:w="51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Należy wymienić dostawy w zakresie niezbędnym do wykazania spełniania warunku wiedzy</w:t>
      </w:r>
      <w:r w:rsidRPr="00AC7D6E">
        <w:rPr>
          <w:rFonts w:ascii="Times New Roman" w:hAnsi="Times New Roman"/>
        </w:rPr>
        <w:br/>
        <w:t>i doświadczenia zgodnie z zapisami Zapytania ofertowego oraz przedstawić na żądanie Zamawiającego  dokumenty potwierdzające że dostawy  te zostały wykonane w sposób należyty.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9D" w:rsidRDefault="00A3439D" w:rsidP="003B69DF">
      <w:pPr>
        <w:spacing w:after="0" w:line="240" w:lineRule="auto"/>
      </w:pPr>
      <w:r>
        <w:separator/>
      </w:r>
    </w:p>
  </w:endnote>
  <w:endnote w:type="continuationSeparator" w:id="0">
    <w:p w:rsidR="00A3439D" w:rsidRDefault="00A3439D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AC7D6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9D" w:rsidRDefault="00A3439D" w:rsidP="003B69DF">
      <w:pPr>
        <w:spacing w:after="0" w:line="240" w:lineRule="auto"/>
      </w:pPr>
      <w:r>
        <w:separator/>
      </w:r>
    </w:p>
  </w:footnote>
  <w:footnote w:type="continuationSeparator" w:id="0">
    <w:p w:rsidR="00A3439D" w:rsidRDefault="00A3439D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A3439D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0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269A"/>
    <w:multiLevelType w:val="hybridMultilevel"/>
    <w:tmpl w:val="8500E2C8"/>
    <w:lvl w:ilvl="0" w:tplc="6EA661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8"/>
  </w:num>
  <w:num w:numId="7">
    <w:abstractNumId w:val="16"/>
  </w:num>
  <w:num w:numId="8">
    <w:abstractNumId w:val="20"/>
  </w:num>
  <w:num w:numId="9">
    <w:abstractNumId w:val="14"/>
  </w:num>
  <w:num w:numId="10">
    <w:abstractNumId w:val="5"/>
  </w:num>
  <w:num w:numId="11">
    <w:abstractNumId w:val="23"/>
  </w:num>
  <w:num w:numId="12">
    <w:abstractNumId w:val="15"/>
  </w:num>
  <w:num w:numId="13">
    <w:abstractNumId w:val="18"/>
  </w:num>
  <w:num w:numId="14">
    <w:abstractNumId w:val="21"/>
  </w:num>
  <w:num w:numId="15">
    <w:abstractNumId w:val="24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9"/>
  </w:num>
  <w:num w:numId="21">
    <w:abstractNumId w:val="1"/>
  </w:num>
  <w:num w:numId="22">
    <w:abstractNumId w:val="6"/>
  </w:num>
  <w:num w:numId="23">
    <w:abstractNumId w:val="22"/>
  </w:num>
  <w:num w:numId="24">
    <w:abstractNumId w:val="10"/>
  </w:num>
  <w:num w:numId="25">
    <w:abstractNumId w:val="2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511B4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A001B7"/>
    <w:rsid w:val="00A17B0D"/>
    <w:rsid w:val="00A3439D"/>
    <w:rsid w:val="00A53D38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592"/>
    <w:rsid w:val="00BB0862"/>
    <w:rsid w:val="00BB1695"/>
    <w:rsid w:val="00BE7998"/>
    <w:rsid w:val="00BF41EA"/>
    <w:rsid w:val="00BF5BA8"/>
    <w:rsid w:val="00C31205"/>
    <w:rsid w:val="00C562FD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E0863"/>
    <w:rsid w:val="00DF788B"/>
    <w:rsid w:val="00E1187B"/>
    <w:rsid w:val="00E1645E"/>
    <w:rsid w:val="00E40124"/>
    <w:rsid w:val="00E40802"/>
    <w:rsid w:val="00E82E75"/>
    <w:rsid w:val="00EB2973"/>
    <w:rsid w:val="00EF05C4"/>
    <w:rsid w:val="00F00DCB"/>
    <w:rsid w:val="00F01C1B"/>
    <w:rsid w:val="00F03BDD"/>
    <w:rsid w:val="00F13954"/>
    <w:rsid w:val="00F22B3E"/>
    <w:rsid w:val="00F26F96"/>
    <w:rsid w:val="00F44816"/>
    <w:rsid w:val="00F6133F"/>
    <w:rsid w:val="00F65A06"/>
    <w:rsid w:val="00FB55DD"/>
    <w:rsid w:val="00FB7278"/>
    <w:rsid w:val="00FC2BF8"/>
    <w:rsid w:val="00FD5C30"/>
    <w:rsid w:val="00FE2099"/>
    <w:rsid w:val="00FE2C7C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71A5-12C8-4BE5-A2E3-41474AE5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2018-06-20T10:34:00Z</cp:lastPrinted>
  <dcterms:created xsi:type="dcterms:W3CDTF">2018-06-20T10:35:00Z</dcterms:created>
  <dcterms:modified xsi:type="dcterms:W3CDTF">2018-06-20T10:35:00Z</dcterms:modified>
</cp:coreProperties>
</file>