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E" w:rsidRPr="00AC7D6E" w:rsidRDefault="00AC7D6E" w:rsidP="00FC2BF8">
      <w:pPr>
        <w:rPr>
          <w:rFonts w:ascii="Times New Roman" w:eastAsia="MS Mincho" w:hAnsi="Times New Roman"/>
          <w:i/>
        </w:rPr>
      </w:pPr>
    </w:p>
    <w:p w:rsidR="00AC7D6E" w:rsidRPr="00AC7D6E" w:rsidRDefault="00AC7D6E" w:rsidP="000B7FA8">
      <w:pPr>
        <w:spacing w:before="120" w:after="120" w:line="240" w:lineRule="auto"/>
        <w:ind w:left="4956" w:firstLine="708"/>
        <w:jc w:val="both"/>
        <w:rPr>
          <w:rFonts w:ascii="Times New Roman" w:hAnsi="Times New Roman" w:cs="Times New Roman"/>
          <w:i/>
        </w:rPr>
      </w:pPr>
      <w:r w:rsidRPr="00AC7D6E">
        <w:rPr>
          <w:rFonts w:ascii="Times New Roman" w:eastAsia="MS Mincho" w:hAnsi="Times New Roman"/>
          <w:i/>
        </w:rPr>
        <w:t>Zał</w:t>
      </w:r>
      <w:r w:rsidR="000B7FA8">
        <w:rPr>
          <w:rFonts w:ascii="Times New Roman" w:eastAsia="MS Mincho" w:hAnsi="Times New Roman"/>
          <w:i/>
        </w:rPr>
        <w:t>ącznik nr 1 do postępowania nr 55</w:t>
      </w:r>
      <w:r w:rsidRPr="00AC7D6E">
        <w:rPr>
          <w:rFonts w:ascii="Times New Roman" w:eastAsia="MS Mincho" w:hAnsi="Times New Roman"/>
          <w:i/>
        </w:rPr>
        <w:t xml:space="preserve">/TR/2018  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x-none" w:eastAsia="pl-PL"/>
        </w:rPr>
      </w:pPr>
      <w:r w:rsidRPr="00AC7D6E">
        <w:rPr>
          <w:rFonts w:ascii="Times New Roman" w:eastAsia="MS Mincho" w:hAnsi="Times New Roman" w:cs="Times New Roman"/>
          <w:sz w:val="20"/>
          <w:szCs w:val="20"/>
          <w:lang w:val="x-none" w:eastAsia="pl-PL"/>
        </w:rPr>
        <w:t>………………………………………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x-none" w:eastAsia="pl-PL"/>
        </w:rPr>
      </w:pPr>
      <w:r w:rsidRPr="00AC7D6E">
        <w:rPr>
          <w:rFonts w:ascii="Times New Roman" w:eastAsia="MS Mincho" w:hAnsi="Times New Roman" w:cs="Times New Roman"/>
          <w:sz w:val="16"/>
          <w:szCs w:val="16"/>
          <w:lang w:val="x-none" w:eastAsia="pl-PL"/>
        </w:rPr>
        <w:t>/miejscowość i data/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x-none"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AC7D6E" w:rsidRPr="00AC7D6E" w:rsidTr="007861DF">
        <w:trPr>
          <w:trHeight w:val="663"/>
        </w:trPr>
        <w:tc>
          <w:tcPr>
            <w:tcW w:w="4673" w:type="dxa"/>
          </w:tcPr>
          <w:p w:rsidR="00AC7D6E" w:rsidRPr="00AC7D6E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Theme="majorHAnsi" w:eastAsiaTheme="majorEastAsia" w:hAnsiTheme="majorHAnsi" w:cstheme="majorBidi"/>
                <w:b/>
                <w:sz w:val="20"/>
                <w:szCs w:val="26"/>
              </w:rPr>
            </w:pPr>
          </w:p>
          <w:p w:rsidR="00AC7D6E" w:rsidRPr="00AC7D6E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</w:pPr>
            <w:r w:rsidRPr="00AC7D6E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>(pieczęć Wykonawcy/Wykonawców)</w:t>
            </w:r>
          </w:p>
        </w:tc>
        <w:tc>
          <w:tcPr>
            <w:tcW w:w="5245" w:type="dxa"/>
            <w:vAlign w:val="center"/>
          </w:tcPr>
          <w:p w:rsidR="00AC7D6E" w:rsidRPr="00EA4320" w:rsidRDefault="00EA4320" w:rsidP="00AC7D6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EA4320">
              <w:rPr>
                <w:rFonts w:ascii="Times New Roman" w:eastAsiaTheme="majorEastAsia" w:hAnsi="Times New Roman" w:cstheme="majorBidi"/>
                <w:sz w:val="28"/>
                <w:szCs w:val="28"/>
              </w:rPr>
              <w:t>Oferta na postępowanie 55</w:t>
            </w:r>
            <w:r w:rsidR="00AC7D6E" w:rsidRPr="00EA4320">
              <w:rPr>
                <w:rFonts w:ascii="Times New Roman" w:eastAsiaTheme="majorEastAsia" w:hAnsi="Times New Roman" w:cstheme="majorBidi"/>
                <w:sz w:val="28"/>
                <w:szCs w:val="28"/>
              </w:rPr>
              <w:t xml:space="preserve">/TR/2018 </w:t>
            </w:r>
          </w:p>
          <w:p w:rsidR="00AC7D6E" w:rsidRPr="00AC7D6E" w:rsidRDefault="00AC7D6E" w:rsidP="00A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AC7D6E" w:rsidRPr="00EA4320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A4320">
        <w:rPr>
          <w:rFonts w:ascii="Times New Roman" w:hAnsi="Times New Roman" w:cs="Times New Roman"/>
          <w:b/>
          <w:spacing w:val="20"/>
          <w:sz w:val="24"/>
          <w:szCs w:val="24"/>
        </w:rPr>
        <w:t>FORMULARZ OFERTY</w:t>
      </w:r>
    </w:p>
    <w:p w:rsidR="00AC7D6E" w:rsidRPr="00EA4320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C7D6E" w:rsidRPr="00EA4320" w:rsidRDefault="00AC7D6E" w:rsidP="00AC7D6E">
      <w:pPr>
        <w:widowControl w:val="0"/>
        <w:spacing w:after="0" w:line="240" w:lineRule="auto"/>
        <w:jc w:val="center"/>
        <w:rPr>
          <w:rFonts w:ascii="Times New Roman" w:eastAsia="MSTT319c623cc2tS00" w:hAnsi="Times New Roman" w:cs="Times New Roman"/>
          <w:b/>
          <w:sz w:val="24"/>
          <w:szCs w:val="24"/>
          <w:lang w:eastAsia="pl-PL"/>
        </w:rPr>
      </w:pPr>
      <w:r w:rsidRPr="00EA4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dostawę do MZEC w Świdnicy </w:t>
      </w:r>
      <w:r w:rsidR="00EA4320" w:rsidRPr="00EA4320">
        <w:rPr>
          <w:rFonts w:ascii="Times New Roman" w:hAnsi="Times New Roman" w:cs="Times New Roman"/>
          <w:b/>
          <w:sz w:val="24"/>
          <w:szCs w:val="24"/>
        </w:rPr>
        <w:t>materiałów preizolowanych do budowy sieci ciepłowniczej oraz przyłączy  do budynków przy ul. Łukasińskiego i ul. ks. Bolko</w:t>
      </w:r>
    </w:p>
    <w:p w:rsidR="00AC7D6E" w:rsidRPr="00AC7D6E" w:rsidRDefault="00AC7D6E" w:rsidP="00AC7D6E">
      <w:pPr>
        <w:widowControl w:val="0"/>
        <w:spacing w:after="0" w:line="240" w:lineRule="auto"/>
        <w:rPr>
          <w:rFonts w:ascii="Times New Roman" w:eastAsia="MSTT319c623cc2tS00" w:hAnsi="Times New Roman" w:cs="Times New Roman"/>
          <w:lang w:eastAsia="pl-PL"/>
        </w:rPr>
      </w:pPr>
    </w:p>
    <w:p w:rsidR="00AC7D6E" w:rsidRPr="00EA4320" w:rsidRDefault="00AC7D6E" w:rsidP="00AC7D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0"/>
          <w:szCs w:val="20"/>
          <w:lang w:eastAsia="pl-PL"/>
        </w:rPr>
      </w:pPr>
      <w:r w:rsidRPr="00EA4320">
        <w:rPr>
          <w:rFonts w:ascii="Times New Roman" w:eastAsia="MSTT319c623cc2tS00" w:hAnsi="Times New Roman" w:cs="Times New Roman"/>
          <w:sz w:val="20"/>
          <w:szCs w:val="20"/>
          <w:lang w:eastAsia="pl-PL"/>
        </w:rPr>
        <w:t>W odpowiedzi na ogłoszenie w Zapytaniu ofertowym</w:t>
      </w:r>
    </w:p>
    <w:p w:rsidR="00AC7D6E" w:rsidRPr="00EA4320" w:rsidRDefault="00AC7D6E" w:rsidP="00AC7D6E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7D6E" w:rsidRPr="00EA4320" w:rsidRDefault="00AC7D6E" w:rsidP="00AC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TT31356b2ebctS00" w:hAnsi="Times New Roman"/>
          <w:sz w:val="20"/>
          <w:szCs w:val="20"/>
        </w:rPr>
      </w:pPr>
      <w:r w:rsidRPr="00EA4320">
        <w:rPr>
          <w:rFonts w:ascii="Times New Roman" w:eastAsia="MSTT31356b2ebctS00" w:hAnsi="Times New Roman"/>
          <w:b/>
          <w:sz w:val="20"/>
          <w:szCs w:val="20"/>
        </w:rPr>
        <w:t>SKŁADAM OFERTĘ</w:t>
      </w:r>
      <w:r w:rsidRPr="00EA4320">
        <w:rPr>
          <w:rFonts w:ascii="Times New Roman" w:eastAsia="MSTT31356b2ebctS00" w:hAnsi="Times New Roman"/>
          <w:sz w:val="20"/>
          <w:szCs w:val="20"/>
        </w:rPr>
        <w:t xml:space="preserve"> </w:t>
      </w:r>
      <w:r w:rsidRPr="00EA4320">
        <w:rPr>
          <w:rFonts w:ascii="Times New Roman" w:eastAsia="MSTT319c623cc2tS00" w:hAnsi="Times New Roman"/>
          <w:sz w:val="20"/>
          <w:szCs w:val="20"/>
        </w:rPr>
        <w:t>na wykonanie przedmiotu zamówienia na warunkach określonych w Zapytaniu ofertowym:</w:t>
      </w:r>
    </w:p>
    <w:p w:rsidR="00AC7D6E" w:rsidRPr="00EA432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AC7D6E" w:rsidRPr="00EA432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>Nazwa /imię i nazwisko:</w:t>
      </w:r>
    </w:p>
    <w:p w:rsidR="00AC7D6E" w:rsidRPr="00EA4320" w:rsidRDefault="00AC7D6E" w:rsidP="00AC7D6E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AC7D6E" w:rsidRPr="00EA4320" w:rsidRDefault="00AC7D6E" w:rsidP="00AC7D6E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</w:t>
      </w:r>
    </w:p>
    <w:p w:rsidR="00AC7D6E" w:rsidRPr="00EA432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>Siedziba /adres zamieszkania:</w:t>
      </w:r>
    </w:p>
    <w:p w:rsidR="00AC7D6E" w:rsidRPr="00EA4320" w:rsidRDefault="00AC7D6E" w:rsidP="00AC7D6E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AC7D6E" w:rsidRPr="00EA4320" w:rsidRDefault="00AC7D6E" w:rsidP="00AC7D6E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>REGON: ....................................                         NIP: .............................................</w:t>
      </w:r>
    </w:p>
    <w:p w:rsidR="00AC7D6E" w:rsidRPr="00EA4320" w:rsidRDefault="00AC7D6E" w:rsidP="00AC7D6E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>Numer telefonu:.........................                          fax:...............................................</w:t>
      </w:r>
    </w:p>
    <w:p w:rsidR="00AC7D6E" w:rsidRPr="00EA4320" w:rsidRDefault="00AC7D6E" w:rsidP="00AC7D6E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>e-mail.......................................</w:t>
      </w:r>
    </w:p>
    <w:p w:rsidR="00EA4320" w:rsidRPr="00EA4320" w:rsidRDefault="00EA4320" w:rsidP="00EA4320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EA4320" w:rsidRPr="00EA4320" w:rsidRDefault="00AC7D6E" w:rsidP="00EA4320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eastAsia="MSTT31356b2ebctS00" w:hAnsi="Times New Roman"/>
          <w:b/>
          <w:sz w:val="20"/>
          <w:szCs w:val="20"/>
        </w:rPr>
        <w:t xml:space="preserve"> OFERUJĘ</w:t>
      </w:r>
      <w:r w:rsidRPr="00EA4320">
        <w:rPr>
          <w:rFonts w:ascii="Times New Roman" w:hAnsi="Times New Roman"/>
          <w:sz w:val="20"/>
          <w:szCs w:val="20"/>
        </w:rPr>
        <w:t xml:space="preserve"> wykonanie przedmiotu zamówienia wskazanego w Zapytaniu ofertowym</w:t>
      </w:r>
      <w:r w:rsidR="00EA4320" w:rsidRPr="00EA4320">
        <w:rPr>
          <w:rFonts w:ascii="Times New Roman" w:hAnsi="Times New Roman"/>
          <w:sz w:val="20"/>
          <w:szCs w:val="20"/>
        </w:rPr>
        <w:t>:</w:t>
      </w:r>
    </w:p>
    <w:p w:rsidR="00AC7D6E" w:rsidRPr="00EA4320" w:rsidRDefault="00EA4320" w:rsidP="00EA432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 xml:space="preserve"> część I dostawy</w:t>
      </w:r>
      <w:r w:rsidR="000B7FA8">
        <w:rPr>
          <w:rFonts w:ascii="Times New Roman" w:hAnsi="Times New Roman"/>
          <w:sz w:val="20"/>
          <w:szCs w:val="20"/>
        </w:rPr>
        <w:t>- materiały preizolowane -</w:t>
      </w:r>
      <w:r w:rsidRPr="00EA4320">
        <w:rPr>
          <w:rFonts w:ascii="Times New Roman" w:hAnsi="Times New Roman"/>
          <w:b/>
          <w:sz w:val="20"/>
          <w:szCs w:val="20"/>
        </w:rPr>
        <w:t xml:space="preserve"> </w:t>
      </w:r>
      <w:r w:rsidR="00AC7D6E" w:rsidRPr="00EA4320">
        <w:rPr>
          <w:rFonts w:ascii="Times New Roman" w:hAnsi="Times New Roman"/>
          <w:sz w:val="20"/>
          <w:szCs w:val="20"/>
        </w:rPr>
        <w:t>za cenę ryczałtową :</w:t>
      </w:r>
    </w:p>
    <w:p w:rsidR="00AC7D6E" w:rsidRPr="00EA4320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 xml:space="preserve">wartość netto      .............................................zł </w:t>
      </w:r>
    </w:p>
    <w:p w:rsidR="00AC7D6E" w:rsidRPr="00EA4320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>(słownie złotych.................................................................................................................................)</w:t>
      </w:r>
    </w:p>
    <w:p w:rsidR="00AC7D6E" w:rsidRPr="00EA4320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>podatek VAT w wysokości   23% tj.         ..................................... zł</w:t>
      </w:r>
    </w:p>
    <w:p w:rsidR="00AC7D6E" w:rsidRPr="00EA4320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>(słownie złotych......................................................................................................................................)</w:t>
      </w:r>
    </w:p>
    <w:p w:rsidR="00AC7D6E" w:rsidRPr="00EA4320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 xml:space="preserve">wartość brutto      .......................................... zł </w:t>
      </w:r>
    </w:p>
    <w:p w:rsidR="00EA4320" w:rsidRPr="00EA4320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>(słownie złotych......................................................................................................................................)</w:t>
      </w:r>
    </w:p>
    <w:p w:rsidR="00EA4320" w:rsidRPr="00EA4320" w:rsidRDefault="00AC7D6E" w:rsidP="00EA432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A4320">
        <w:rPr>
          <w:rFonts w:ascii="Times New Roman" w:hAnsi="Times New Roman"/>
          <w:b/>
          <w:sz w:val="20"/>
          <w:szCs w:val="20"/>
        </w:rPr>
        <w:tab/>
      </w:r>
      <w:r w:rsidR="00EA4320" w:rsidRPr="00EA4320">
        <w:rPr>
          <w:rFonts w:ascii="Times New Roman" w:hAnsi="Times New Roman"/>
          <w:sz w:val="20"/>
          <w:szCs w:val="20"/>
        </w:rPr>
        <w:t>część II  dostawy</w:t>
      </w:r>
      <w:r w:rsidR="000B7FA8">
        <w:rPr>
          <w:rFonts w:ascii="Times New Roman" w:hAnsi="Times New Roman"/>
          <w:sz w:val="20"/>
          <w:szCs w:val="20"/>
        </w:rPr>
        <w:t>-  złącza termokurczliwe -</w:t>
      </w:r>
      <w:r w:rsidR="00EA4320" w:rsidRPr="00EA4320">
        <w:rPr>
          <w:rFonts w:ascii="Times New Roman" w:hAnsi="Times New Roman"/>
          <w:b/>
          <w:sz w:val="20"/>
          <w:szCs w:val="20"/>
        </w:rPr>
        <w:t xml:space="preserve"> </w:t>
      </w:r>
      <w:r w:rsidR="00EA4320" w:rsidRPr="00EA4320">
        <w:rPr>
          <w:rFonts w:ascii="Times New Roman" w:hAnsi="Times New Roman"/>
          <w:sz w:val="20"/>
          <w:szCs w:val="20"/>
        </w:rPr>
        <w:t>za cenę ryczałtową :</w:t>
      </w:r>
    </w:p>
    <w:p w:rsidR="00EA4320" w:rsidRPr="00EA4320" w:rsidRDefault="00EA4320" w:rsidP="00EA43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 xml:space="preserve">wartość netto      .............................................zł </w:t>
      </w:r>
    </w:p>
    <w:p w:rsidR="00EA4320" w:rsidRPr="00EA4320" w:rsidRDefault="00EA4320" w:rsidP="00EA43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>(słownie złotych.................................................................................................................................)</w:t>
      </w:r>
    </w:p>
    <w:p w:rsidR="00EA4320" w:rsidRPr="00EA4320" w:rsidRDefault="00EA4320" w:rsidP="00EA43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>podatek VAT w wysokości   23% tj.         ..................................... zł</w:t>
      </w:r>
    </w:p>
    <w:p w:rsidR="00EA4320" w:rsidRPr="00EA4320" w:rsidRDefault="00EA4320" w:rsidP="00EA43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>(słownie złotych......................................................................................................................................)</w:t>
      </w:r>
    </w:p>
    <w:p w:rsidR="00EA4320" w:rsidRPr="00EA4320" w:rsidRDefault="00EA4320" w:rsidP="00EA43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 xml:space="preserve">wartość brutto      .......................................... zł </w:t>
      </w:r>
    </w:p>
    <w:p w:rsidR="00EA4320" w:rsidRPr="00EA4320" w:rsidRDefault="00EA4320" w:rsidP="00EA43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sz w:val="20"/>
          <w:szCs w:val="20"/>
        </w:rPr>
        <w:t>(słownie złotych......................................................................................................................................)</w:t>
      </w:r>
    </w:p>
    <w:p w:rsidR="00AC7D6E" w:rsidRPr="00D6070A" w:rsidRDefault="00EF4F2C" w:rsidP="00AC7D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Podane ceny zawierają koszty dostawy materiałów do siedziby Zamawiającego.</w:t>
      </w:r>
    </w:p>
    <w:p w:rsidR="00AC7D6E" w:rsidRDefault="00D6070A" w:rsidP="00AC7D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4F2C">
        <w:rPr>
          <w:rFonts w:ascii="Times New Roman" w:hAnsi="Times New Roman" w:cs="Times New Roman"/>
          <w:b/>
          <w:sz w:val="20"/>
          <w:szCs w:val="20"/>
        </w:rPr>
        <w:t xml:space="preserve">Ceny jednostkowe za poszczególne materiały przedkładam w załączeniu. </w:t>
      </w:r>
    </w:p>
    <w:p w:rsidR="00EF4F2C" w:rsidRPr="00EF4F2C" w:rsidRDefault="00EF4F2C" w:rsidP="00AC7D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A4320" w:rsidRDefault="00AC7D6E" w:rsidP="00EA4320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b/>
          <w:sz w:val="20"/>
          <w:szCs w:val="20"/>
        </w:rPr>
        <w:t>OŚWIADCZAM</w:t>
      </w:r>
      <w:r w:rsidRPr="00EA4320">
        <w:rPr>
          <w:rFonts w:ascii="Times New Roman" w:hAnsi="Times New Roman"/>
          <w:sz w:val="20"/>
          <w:szCs w:val="20"/>
        </w:rPr>
        <w:t>, że zapoznałem się z</w:t>
      </w:r>
      <w:r w:rsidR="00540C44">
        <w:rPr>
          <w:rFonts w:ascii="Times New Roman" w:hAnsi="Times New Roman"/>
          <w:sz w:val="20"/>
          <w:szCs w:val="20"/>
        </w:rPr>
        <w:t xml:space="preserve"> warunkami przetargu </w:t>
      </w:r>
      <w:r w:rsidRPr="00EA4320">
        <w:rPr>
          <w:rFonts w:ascii="Times New Roman" w:hAnsi="Times New Roman"/>
          <w:sz w:val="20"/>
          <w:szCs w:val="20"/>
        </w:rPr>
        <w:t>i nie wnoszę do jego treści zastrzeżeń oraz że uzyskałem konieczne informacje i wyjaśnienia niezbędne do przygotowania oferty.</w:t>
      </w:r>
    </w:p>
    <w:p w:rsidR="000B7FA8" w:rsidRPr="000B7FA8" w:rsidRDefault="00AC7D6E" w:rsidP="000B7FA8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B7FA8">
        <w:rPr>
          <w:rFonts w:ascii="Times New Roman" w:hAnsi="Times New Roman" w:cs="Times New Roman"/>
          <w:b/>
          <w:sz w:val="20"/>
          <w:szCs w:val="20"/>
        </w:rPr>
        <w:t xml:space="preserve">ZOBOWIĄZUJĘ </w:t>
      </w:r>
      <w:r w:rsidRPr="000B7FA8">
        <w:rPr>
          <w:rFonts w:ascii="Times New Roman" w:hAnsi="Times New Roman" w:cs="Times New Roman"/>
          <w:sz w:val="20"/>
          <w:szCs w:val="20"/>
        </w:rPr>
        <w:t>się do dotrzymania terminu wykonania przedmiotu zamówienia zgodnie z Zapytaniem ofertowym, tj.</w:t>
      </w:r>
      <w:r w:rsidR="000B7FA8" w:rsidRPr="000B7FA8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0B7FA8">
        <w:rPr>
          <w:rFonts w:ascii="Times New Roman" w:hAnsi="Times New Roman" w:cs="Times New Roman"/>
          <w:sz w:val="20"/>
          <w:szCs w:val="20"/>
        </w:rPr>
        <w:t xml:space="preserve"> </w:t>
      </w:r>
      <w:r w:rsidR="00EA4320" w:rsidRPr="00D21474">
        <w:rPr>
          <w:rFonts w:ascii="Times New Roman" w:hAnsi="Times New Roman" w:cs="Times New Roman"/>
          <w:b/>
          <w:sz w:val="20"/>
          <w:szCs w:val="20"/>
          <w:u w:val="single"/>
        </w:rPr>
        <w:t>do 5 grudnia 2018 roku</w:t>
      </w:r>
      <w:r w:rsidR="00EA4320" w:rsidRPr="000B7FA8">
        <w:rPr>
          <w:rFonts w:ascii="Times New Roman" w:hAnsi="Times New Roman" w:cs="Times New Roman"/>
          <w:sz w:val="20"/>
          <w:szCs w:val="20"/>
        </w:rPr>
        <w:t xml:space="preserve"> pozycje</w:t>
      </w:r>
      <w:r w:rsidR="00D21474">
        <w:rPr>
          <w:rFonts w:ascii="Times New Roman" w:hAnsi="Times New Roman" w:cs="Times New Roman"/>
          <w:sz w:val="20"/>
          <w:szCs w:val="20"/>
        </w:rPr>
        <w:t xml:space="preserve"> załączników 1 i 2</w:t>
      </w:r>
      <w:r w:rsidR="00EA4320" w:rsidRPr="000B7FA8">
        <w:rPr>
          <w:rFonts w:ascii="Times New Roman" w:hAnsi="Times New Roman" w:cs="Times New Roman"/>
          <w:sz w:val="20"/>
          <w:szCs w:val="20"/>
        </w:rPr>
        <w:t xml:space="preserve"> zaznaczone kursywą nr 1, 6, 7, 8, 9, 10, 18, 19, 20, 21, 22, 23, 24, 28, 29, 34, 35, 36, 37, 38, 39, 40.</w:t>
      </w:r>
    </w:p>
    <w:p w:rsidR="00EA4320" w:rsidRPr="000B7FA8" w:rsidRDefault="000B7FA8" w:rsidP="000B7FA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B7FA8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A4320" w:rsidRPr="00D21474">
        <w:rPr>
          <w:rFonts w:ascii="Times New Roman" w:hAnsi="Times New Roman" w:cs="Times New Roman"/>
          <w:b/>
          <w:sz w:val="20"/>
          <w:szCs w:val="20"/>
        </w:rPr>
        <w:t>do 20 stycznia</w:t>
      </w:r>
      <w:r w:rsidRPr="00D21474">
        <w:rPr>
          <w:rFonts w:ascii="Times New Roman" w:hAnsi="Times New Roman" w:cs="Times New Roman"/>
          <w:b/>
          <w:sz w:val="20"/>
          <w:szCs w:val="20"/>
        </w:rPr>
        <w:t xml:space="preserve"> 2019 r</w:t>
      </w:r>
      <w:r w:rsidRPr="000B7FA8">
        <w:rPr>
          <w:rFonts w:ascii="Times New Roman" w:hAnsi="Times New Roman" w:cs="Times New Roman"/>
          <w:sz w:val="20"/>
          <w:szCs w:val="20"/>
        </w:rPr>
        <w:t>.</w:t>
      </w:r>
      <w:r w:rsidR="00EA4320" w:rsidRPr="000B7FA8">
        <w:rPr>
          <w:rFonts w:ascii="Times New Roman" w:hAnsi="Times New Roman" w:cs="Times New Roman"/>
          <w:sz w:val="20"/>
          <w:szCs w:val="20"/>
        </w:rPr>
        <w:t xml:space="preserve"> pozostałe pozycje</w:t>
      </w:r>
      <w:r w:rsidR="00D21474">
        <w:rPr>
          <w:rFonts w:ascii="Times New Roman" w:hAnsi="Times New Roman" w:cs="Times New Roman"/>
          <w:sz w:val="20"/>
          <w:szCs w:val="20"/>
        </w:rPr>
        <w:t xml:space="preserve"> załączników 1 i 2</w:t>
      </w:r>
      <w:r w:rsidR="00EA4320" w:rsidRPr="000B7FA8">
        <w:rPr>
          <w:rFonts w:ascii="Times New Roman" w:hAnsi="Times New Roman" w:cs="Times New Roman"/>
          <w:sz w:val="20"/>
          <w:szCs w:val="20"/>
        </w:rPr>
        <w:t>.</w:t>
      </w:r>
    </w:p>
    <w:p w:rsidR="00AC7D6E" w:rsidRPr="00EA4320" w:rsidRDefault="00AC7D6E" w:rsidP="00EA4320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b/>
          <w:sz w:val="20"/>
          <w:szCs w:val="20"/>
        </w:rPr>
        <w:t xml:space="preserve">OŚWIADCZAM, </w:t>
      </w:r>
      <w:r w:rsidRPr="00EA4320">
        <w:rPr>
          <w:rFonts w:ascii="Times New Roman" w:hAnsi="Times New Roman"/>
          <w:sz w:val="20"/>
          <w:szCs w:val="20"/>
        </w:rPr>
        <w:t>że przedmiot zamówienia</w:t>
      </w:r>
      <w:r w:rsidRPr="00EA4320">
        <w:rPr>
          <w:rFonts w:ascii="Times New Roman" w:hAnsi="Times New Roman"/>
          <w:b/>
          <w:sz w:val="20"/>
          <w:szCs w:val="20"/>
        </w:rPr>
        <w:t xml:space="preserve"> </w:t>
      </w:r>
      <w:r w:rsidR="00D21474">
        <w:rPr>
          <w:rFonts w:ascii="Times New Roman" w:hAnsi="Times New Roman"/>
          <w:sz w:val="20"/>
          <w:szCs w:val="20"/>
        </w:rPr>
        <w:t>zamierzam wykonać samodzielnie/z udziałem podwykonawców</w:t>
      </w:r>
      <w:r w:rsidRPr="00EA4320">
        <w:rPr>
          <w:rFonts w:ascii="Times New Roman" w:hAnsi="Times New Roman"/>
          <w:sz w:val="20"/>
          <w:szCs w:val="20"/>
        </w:rPr>
        <w:t>.</w:t>
      </w:r>
    </w:p>
    <w:p w:rsidR="00AC7D6E" w:rsidRPr="00EA4320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EA4320">
        <w:rPr>
          <w:rFonts w:ascii="Times New Roman" w:hAnsi="Times New Roman"/>
          <w:b/>
          <w:sz w:val="20"/>
          <w:szCs w:val="20"/>
        </w:rPr>
        <w:t>OŚWIADCZAM</w:t>
      </w:r>
      <w:r w:rsidRPr="00EA4320">
        <w:rPr>
          <w:rFonts w:ascii="Times New Roman" w:hAnsi="Times New Roman"/>
          <w:sz w:val="20"/>
          <w:szCs w:val="20"/>
        </w:rPr>
        <w:t>, że uważam się za związanych niniejszą ofertą na okres 30 dni.</w:t>
      </w:r>
    </w:p>
    <w:p w:rsidR="00D21474" w:rsidRDefault="00AC7D6E" w:rsidP="006455F9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1474">
        <w:rPr>
          <w:rFonts w:ascii="Times New Roman" w:hAnsi="Times New Roman"/>
          <w:b/>
          <w:sz w:val="20"/>
          <w:szCs w:val="20"/>
        </w:rPr>
        <w:t>UDZIELAM</w:t>
      </w:r>
      <w:r w:rsidRPr="00D21474">
        <w:rPr>
          <w:rFonts w:ascii="Times New Roman" w:hAnsi="Times New Roman"/>
          <w:sz w:val="20"/>
          <w:szCs w:val="20"/>
        </w:rPr>
        <w:t xml:space="preserve"> ……………………. miesięcznej gwarancji jakości </w:t>
      </w:r>
    </w:p>
    <w:p w:rsidR="00AC7D6E" w:rsidRPr="00D21474" w:rsidRDefault="00AC7D6E" w:rsidP="006455F9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1474">
        <w:rPr>
          <w:rFonts w:ascii="Times New Roman" w:hAnsi="Times New Roman"/>
          <w:b/>
          <w:sz w:val="20"/>
          <w:szCs w:val="20"/>
        </w:rPr>
        <w:t>OFEROWANE</w:t>
      </w:r>
      <w:r w:rsidRPr="00D21474">
        <w:rPr>
          <w:rFonts w:ascii="Times New Roman" w:hAnsi="Times New Roman"/>
          <w:sz w:val="20"/>
          <w:szCs w:val="20"/>
        </w:rPr>
        <w:t xml:space="preserve"> warunki płatności akceptuję tj.: płatność przelewem w ciągu </w:t>
      </w:r>
      <w:r w:rsidR="00D21474">
        <w:rPr>
          <w:rFonts w:ascii="Times New Roman" w:hAnsi="Times New Roman"/>
          <w:sz w:val="20"/>
          <w:szCs w:val="20"/>
        </w:rPr>
        <w:t>14</w:t>
      </w:r>
      <w:r w:rsidRPr="00D21474">
        <w:rPr>
          <w:rFonts w:ascii="Times New Roman" w:hAnsi="Times New Roman"/>
          <w:sz w:val="20"/>
          <w:szCs w:val="20"/>
        </w:rPr>
        <w:t xml:space="preserve"> dni od dnia dos</w:t>
      </w:r>
      <w:r w:rsidR="00D21474">
        <w:rPr>
          <w:rFonts w:ascii="Times New Roman" w:hAnsi="Times New Roman"/>
          <w:sz w:val="20"/>
          <w:szCs w:val="20"/>
        </w:rPr>
        <w:t>tarczenia faktury Zamawiającemu</w:t>
      </w:r>
      <w:r w:rsidR="00540C44">
        <w:rPr>
          <w:rFonts w:ascii="Times New Roman" w:hAnsi="Times New Roman"/>
          <w:sz w:val="20"/>
          <w:szCs w:val="20"/>
        </w:rPr>
        <w:t>,</w:t>
      </w:r>
      <w:r w:rsidR="00D21474">
        <w:rPr>
          <w:rFonts w:ascii="Times New Roman" w:hAnsi="Times New Roman"/>
          <w:sz w:val="20"/>
          <w:szCs w:val="20"/>
        </w:rPr>
        <w:t xml:space="preserve"> wystawionej po wykonaniu </w:t>
      </w:r>
      <w:r w:rsidR="00540C44">
        <w:rPr>
          <w:rFonts w:ascii="Times New Roman" w:hAnsi="Times New Roman"/>
          <w:sz w:val="20"/>
          <w:szCs w:val="20"/>
        </w:rPr>
        <w:t>części II</w:t>
      </w:r>
      <w:r w:rsidR="00D21474">
        <w:rPr>
          <w:rFonts w:ascii="Times New Roman" w:hAnsi="Times New Roman"/>
          <w:sz w:val="20"/>
          <w:szCs w:val="20"/>
        </w:rPr>
        <w:t xml:space="preserve"> dostawy.</w:t>
      </w:r>
    </w:p>
    <w:p w:rsidR="00AC7D6E" w:rsidRPr="00EA4320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A4320">
        <w:rPr>
          <w:rFonts w:ascii="Times New Roman" w:hAnsi="Times New Roman"/>
          <w:b/>
          <w:sz w:val="20"/>
          <w:szCs w:val="20"/>
        </w:rPr>
        <w:t>OŚWIADCZAM</w:t>
      </w:r>
      <w:r w:rsidRPr="00EA4320">
        <w:rPr>
          <w:rFonts w:ascii="Times New Roman" w:hAnsi="Times New Roman"/>
          <w:sz w:val="20"/>
          <w:szCs w:val="20"/>
        </w:rPr>
        <w:t xml:space="preserve">, iż wszystkie informacje zamieszczone w ofercie są </w:t>
      </w:r>
      <w:r w:rsidRPr="00EA4320">
        <w:rPr>
          <w:rFonts w:ascii="Times New Roman" w:hAnsi="Times New Roman" w:cs="Times New Roman"/>
          <w:sz w:val="20"/>
          <w:szCs w:val="20"/>
        </w:rPr>
        <w:t>aktualne i prawdziwe.</w:t>
      </w:r>
    </w:p>
    <w:p w:rsidR="00AC7D6E" w:rsidRPr="002B385A" w:rsidRDefault="00AC7D6E" w:rsidP="00EE475A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2B385A">
        <w:rPr>
          <w:rFonts w:ascii="Times New Roman" w:hAnsi="Times New Roman" w:cs="Times New Roman"/>
          <w:sz w:val="20"/>
          <w:szCs w:val="20"/>
        </w:rPr>
        <w:t>Przedkładam wypełnion</w:t>
      </w:r>
      <w:r w:rsidR="002B385A" w:rsidRPr="002B385A">
        <w:rPr>
          <w:rFonts w:ascii="Times New Roman" w:hAnsi="Times New Roman" w:cs="Times New Roman"/>
          <w:sz w:val="20"/>
          <w:szCs w:val="20"/>
        </w:rPr>
        <w:t>y</w:t>
      </w:r>
      <w:r w:rsidR="002B385A">
        <w:rPr>
          <w:rFonts w:ascii="Times New Roman" w:hAnsi="Times New Roman" w:cs="Times New Roman"/>
          <w:sz w:val="20"/>
          <w:szCs w:val="20"/>
        </w:rPr>
        <w:t xml:space="preserve"> </w:t>
      </w:r>
      <w:r w:rsidR="002B385A" w:rsidRPr="002B385A">
        <w:rPr>
          <w:rFonts w:ascii="Times New Roman" w:hAnsi="Times New Roman" w:cs="Times New Roman"/>
          <w:b/>
          <w:sz w:val="20"/>
          <w:szCs w:val="20"/>
          <w:u w:val="single"/>
        </w:rPr>
        <w:t>załącznik A</w:t>
      </w:r>
      <w:r w:rsidRPr="002B385A">
        <w:rPr>
          <w:rFonts w:ascii="Times New Roman" w:hAnsi="Times New Roman" w:cs="Times New Roman"/>
          <w:sz w:val="20"/>
          <w:szCs w:val="20"/>
        </w:rPr>
        <w:t>, do formularza oferty oraz</w:t>
      </w:r>
      <w:r w:rsidR="002B385A">
        <w:rPr>
          <w:rFonts w:ascii="Times New Roman" w:hAnsi="Times New Roman" w:cs="Times New Roman"/>
          <w:sz w:val="20"/>
          <w:szCs w:val="20"/>
        </w:rPr>
        <w:t>……</w:t>
      </w:r>
      <w:r w:rsidRPr="002B385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85A" w:rsidRDefault="002B385A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85A" w:rsidRPr="00AC7D6E" w:rsidRDefault="002B385A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7D6E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  <w:t xml:space="preserve">          ……………..…………………………………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C7D6E">
        <w:rPr>
          <w:rFonts w:ascii="Times New Roman" w:hAnsi="Times New Roman"/>
          <w:sz w:val="20"/>
          <w:szCs w:val="20"/>
        </w:rPr>
        <w:t xml:space="preserve"> </w:t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16"/>
          <w:szCs w:val="16"/>
        </w:rPr>
        <w:t xml:space="preserve">                      </w:t>
      </w:r>
      <w:r w:rsidRPr="00AC7D6E">
        <w:rPr>
          <w:rFonts w:ascii="Times New Roman" w:hAnsi="Times New Roman"/>
          <w:sz w:val="16"/>
          <w:szCs w:val="16"/>
        </w:rPr>
        <w:tab/>
      </w:r>
      <w:r w:rsidRPr="00AC7D6E">
        <w:rPr>
          <w:rFonts w:ascii="Times New Roman" w:hAnsi="Times New Roman"/>
          <w:i/>
          <w:sz w:val="16"/>
          <w:szCs w:val="16"/>
        </w:rPr>
        <w:t>(podpis i pieczęć osoby upoważnionej do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C7D6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2B385A">
        <w:rPr>
          <w:rFonts w:ascii="Times New Roman" w:hAnsi="Times New Roman"/>
          <w:i/>
          <w:sz w:val="16"/>
          <w:szCs w:val="16"/>
        </w:rPr>
        <w:t xml:space="preserve">                     </w:t>
      </w:r>
      <w:r w:rsidRPr="00AC7D6E">
        <w:rPr>
          <w:rFonts w:ascii="Times New Roman" w:hAnsi="Times New Roman"/>
          <w:i/>
          <w:sz w:val="16"/>
          <w:szCs w:val="16"/>
        </w:rPr>
        <w:t xml:space="preserve"> reprezentowania Wykonawcy)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7D6E">
        <w:rPr>
          <w:rFonts w:ascii="Times New Roman" w:hAnsi="Times New Roman"/>
          <w:sz w:val="20"/>
          <w:szCs w:val="20"/>
        </w:rPr>
        <w:t>Miejscowość i data …………………………….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D6E" w:rsidRPr="00AC7D6E" w:rsidRDefault="00AC7D6E" w:rsidP="002B385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AC7D6E" w:rsidRPr="00AC7D6E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</w:p>
    <w:p w:rsidR="00AC7D6E" w:rsidRPr="00AC7D6E" w:rsidRDefault="00AC7D6E" w:rsidP="00AC7D6E">
      <w:pPr>
        <w:spacing w:after="0" w:line="240" w:lineRule="auto"/>
        <w:ind w:left="5664"/>
        <w:rPr>
          <w:rFonts w:ascii="Times New Roman" w:hAnsi="Times New Roman"/>
          <w:i/>
        </w:rPr>
      </w:pPr>
      <w:r w:rsidRPr="00AC7D6E">
        <w:rPr>
          <w:rFonts w:ascii="Times New Roman" w:hAnsi="Times New Roman"/>
          <w:i/>
        </w:rPr>
        <w:lastRenderedPageBreak/>
        <w:t xml:space="preserve">Załącznik nr A do formularza oferty 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AC7D6E">
        <w:rPr>
          <w:rFonts w:ascii="Times New Roman" w:hAnsi="Times New Roman"/>
        </w:rPr>
        <w:t>……………..……………………………..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 xml:space="preserve">        /pieczęć wykonawcy/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D6E">
        <w:rPr>
          <w:rFonts w:ascii="Times New Roman" w:hAnsi="Times New Roman" w:cs="Times New Roman"/>
        </w:rPr>
        <w:t xml:space="preserve"> </w:t>
      </w:r>
      <w:r w:rsidR="00D21474">
        <w:rPr>
          <w:rFonts w:ascii="Times New Roman" w:hAnsi="Times New Roman" w:cs="Times New Roman"/>
          <w:b/>
        </w:rPr>
        <w:t>Post</w:t>
      </w:r>
      <w:r w:rsidR="00540C44">
        <w:rPr>
          <w:rFonts w:ascii="Times New Roman" w:hAnsi="Times New Roman" w:cs="Times New Roman"/>
          <w:b/>
        </w:rPr>
        <w:t>ę</w:t>
      </w:r>
      <w:r w:rsidR="00D21474">
        <w:rPr>
          <w:rFonts w:ascii="Times New Roman" w:hAnsi="Times New Roman" w:cs="Times New Roman"/>
          <w:b/>
        </w:rPr>
        <w:t>powanie 55</w:t>
      </w:r>
      <w:r w:rsidR="00540C44">
        <w:rPr>
          <w:rFonts w:ascii="Times New Roman" w:hAnsi="Times New Roman" w:cs="Times New Roman"/>
          <w:b/>
        </w:rPr>
        <w:t>/TR/2018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1474" w:rsidRPr="00540C44" w:rsidRDefault="00D21474" w:rsidP="00D21474">
      <w:pPr>
        <w:widowControl w:val="0"/>
        <w:spacing w:after="0" w:line="240" w:lineRule="auto"/>
        <w:jc w:val="center"/>
        <w:rPr>
          <w:rFonts w:ascii="Times New Roman" w:eastAsia="MSTT319c623cc2tS00" w:hAnsi="Times New Roman" w:cs="Times New Roman"/>
          <w:b/>
          <w:lang w:eastAsia="pl-PL"/>
        </w:rPr>
      </w:pPr>
      <w:r w:rsidRPr="00540C4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 dostawę do MZEC w Świdnicy </w:t>
      </w:r>
      <w:r w:rsidRPr="00540C44">
        <w:rPr>
          <w:rFonts w:ascii="Times New Roman" w:hAnsi="Times New Roman" w:cs="Times New Roman"/>
          <w:b/>
        </w:rPr>
        <w:t>materiałów preizolowanych do budowy sieci ciepłowniczej oraz przyłączy  do budynków przy ul. Łukasińskiego i ul. ks. Bolko</w:t>
      </w:r>
    </w:p>
    <w:p w:rsidR="00D21474" w:rsidRDefault="00D21474" w:rsidP="00AC7D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C7D6E">
        <w:rPr>
          <w:rFonts w:ascii="Times New Roman" w:hAnsi="Times New Roman" w:cs="Times New Roman"/>
          <w:b/>
          <w:u w:val="single"/>
        </w:rPr>
        <w:t>Oświadczenie o spełnieniu warunków udziału w postępowaniu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 xml:space="preserve">Ja niżej podpisany, 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>(Nazwa(-y) Wykonawcy(-ów) wraz z adresem Wykonawcy(-ów))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  <w:b/>
        </w:rPr>
        <w:t>OŚWIADCZAM</w:t>
      </w:r>
      <w:r w:rsidRPr="00AC7D6E">
        <w:rPr>
          <w:rFonts w:ascii="Times New Roman" w:hAnsi="Times New Roman" w:cs="Times New Roman"/>
        </w:rPr>
        <w:t>,</w:t>
      </w:r>
      <w:r w:rsidRPr="00AC7D6E">
        <w:rPr>
          <w:rFonts w:ascii="Times New Roman" w:hAnsi="Times New Roman" w:cs="Times New Roman"/>
          <w:b/>
        </w:rPr>
        <w:t xml:space="preserve"> </w:t>
      </w:r>
      <w:r w:rsidRPr="00AC7D6E">
        <w:rPr>
          <w:rFonts w:ascii="Times New Roman" w:hAnsi="Times New Roman" w:cs="Times New Roman"/>
        </w:rPr>
        <w:t>że: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posiadam stosowne uprawnienia do wykonywania działalności związanej z przedmiotem zamówienia,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posiadam wiedzę i doświadczenie, dysponuję odpowiednim potencjałem technicznym oraz osobami zdolnymi do prawidłowego wykonania przedmiotu zamówienia,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 xml:space="preserve">moja sytuacja ekonomiczna i finansowa umożliwia realizacje przedmiotu zamówienia. 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……………………………….………………………</w:t>
      </w:r>
    </w:p>
    <w:p w:rsidR="00AC7D6E" w:rsidRPr="00AC7D6E" w:rsidRDefault="00AC7D6E" w:rsidP="00AC7D6E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AC7D6E">
        <w:rPr>
          <w:rFonts w:ascii="Times New Roman" w:hAnsi="Times New Roman"/>
          <w:i/>
          <w:sz w:val="16"/>
          <w:szCs w:val="16"/>
        </w:rPr>
        <w:t xml:space="preserve">(podpis i pieczęć </w:t>
      </w:r>
      <w:r w:rsidR="00540C44">
        <w:rPr>
          <w:rFonts w:ascii="Times New Roman" w:hAnsi="Times New Roman"/>
          <w:i/>
          <w:sz w:val="16"/>
          <w:szCs w:val="16"/>
        </w:rPr>
        <w:t>Wykonawcy</w:t>
      </w:r>
      <w:r w:rsidRPr="00AC7D6E">
        <w:rPr>
          <w:rFonts w:ascii="Times New Roman" w:hAnsi="Times New Roman"/>
          <w:i/>
          <w:sz w:val="16"/>
          <w:szCs w:val="16"/>
        </w:rPr>
        <w:t xml:space="preserve"> </w:t>
      </w:r>
      <w:r w:rsidRPr="00AC7D6E">
        <w:rPr>
          <w:rFonts w:ascii="Times New Roman" w:hAnsi="Times New Roman"/>
          <w:i/>
          <w:sz w:val="16"/>
          <w:szCs w:val="16"/>
        </w:rPr>
        <w:br/>
        <w:t xml:space="preserve">lub osoby upoważnionej do reprezentowania </w:t>
      </w:r>
      <w:r w:rsidR="00540C44">
        <w:rPr>
          <w:rFonts w:ascii="Times New Roman" w:hAnsi="Times New Roman"/>
          <w:i/>
          <w:sz w:val="16"/>
          <w:szCs w:val="16"/>
        </w:rPr>
        <w:t>Wykonawcy</w:t>
      </w:r>
      <w:r w:rsidRPr="00AC7D6E">
        <w:rPr>
          <w:rFonts w:ascii="Times New Roman" w:hAnsi="Times New Roman"/>
          <w:i/>
          <w:sz w:val="16"/>
          <w:szCs w:val="16"/>
        </w:rPr>
        <w:t>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eastAsia="MS Mincho" w:hAnsi="Times New Roman"/>
        </w:rPr>
      </w:pPr>
      <w:r w:rsidRPr="00AC7D6E">
        <w:rPr>
          <w:rFonts w:ascii="Times New Roman" w:eastAsia="MS Mincho" w:hAnsi="Times New Roman"/>
        </w:rPr>
        <w:t>.........................................., dnia ..................2018 roku</w:t>
      </w:r>
      <w:r w:rsidRPr="00AC7D6E">
        <w:rPr>
          <w:rFonts w:ascii="Times New Roman" w:eastAsia="MS Mincho" w:hAnsi="Times New Roman"/>
        </w:rPr>
        <w:br/>
      </w:r>
      <w:r w:rsidRPr="00AC7D6E">
        <w:rPr>
          <w:rFonts w:ascii="Times New Roman" w:eastAsia="MS Mincho" w:hAnsi="Times New Roman"/>
          <w:i/>
          <w:sz w:val="16"/>
          <w:szCs w:val="16"/>
        </w:rPr>
        <w:tab/>
        <w:t>Miejscowość</w:t>
      </w: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sectPr w:rsidR="006466FE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57" w:rsidRDefault="00D37457" w:rsidP="003B69DF">
      <w:pPr>
        <w:spacing w:after="0" w:line="240" w:lineRule="auto"/>
      </w:pPr>
      <w:r>
        <w:separator/>
      </w:r>
    </w:p>
  </w:endnote>
  <w:endnote w:type="continuationSeparator" w:id="0">
    <w:p w:rsidR="00D37457" w:rsidRDefault="00D37457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olonia Nova OT">
    <w:panose1 w:val="02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2250" w:type="pct"/>
      <w:tblLook w:val="04A0" w:firstRow="1" w:lastRow="0" w:firstColumn="1" w:lastColumn="0" w:noHBand="0" w:noVBand="1"/>
    </w:tblPr>
    <w:tblGrid>
      <w:gridCol w:w="4464"/>
    </w:tblGrid>
    <w:tr w:rsidR="00AC7D6E" w:rsidRPr="00AE5833" w:rsidTr="005B3C89">
      <w:trPr>
        <w:trHeight w:val="151"/>
      </w:trPr>
      <w:tc>
        <w:tcPr>
          <w:tcW w:w="5000" w:type="pct"/>
          <w:tcBorders>
            <w:bottom w:val="single" w:sz="4" w:space="0" w:color="4F81BD"/>
          </w:tcBorders>
        </w:tcPr>
        <w:p w:rsidR="00AC7D6E" w:rsidRPr="00B45974" w:rsidRDefault="00AC7D6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:rsidR="00AC7D6E" w:rsidRDefault="00AC7D6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Default="00B175A6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57" w:rsidRDefault="00D37457" w:rsidP="003B69DF">
      <w:pPr>
        <w:spacing w:after="0" w:line="240" w:lineRule="auto"/>
      </w:pPr>
      <w:r>
        <w:separator/>
      </w:r>
    </w:p>
  </w:footnote>
  <w:footnote w:type="continuationSeparator" w:id="0">
    <w:p w:rsidR="00D37457" w:rsidRDefault="00D37457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6E" w:rsidRDefault="00D37457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Pr="00AC1C8C" w:rsidRDefault="00B175A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/>
        <w:b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312"/>
    <w:multiLevelType w:val="hybridMultilevel"/>
    <w:tmpl w:val="C79E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680B"/>
    <w:multiLevelType w:val="hybridMultilevel"/>
    <w:tmpl w:val="C406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F7617"/>
    <w:multiLevelType w:val="hybridMultilevel"/>
    <w:tmpl w:val="3850BAE2"/>
    <w:lvl w:ilvl="0" w:tplc="908E11AC">
      <w:start w:val="1"/>
      <w:numFmt w:val="decimal"/>
      <w:lvlText w:val="%1)"/>
      <w:lvlJc w:val="left"/>
      <w:pPr>
        <w:ind w:left="720" w:hanging="360"/>
      </w:pPr>
      <w:rPr>
        <w:rFonts w:eastAsia="MSTT31356b2ebctS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41BA"/>
    <w:multiLevelType w:val="hybridMultilevel"/>
    <w:tmpl w:val="58DEC23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1" w15:restartNumberingAfterBreak="0">
    <w:nsid w:val="277311D9"/>
    <w:multiLevelType w:val="hybridMultilevel"/>
    <w:tmpl w:val="E29299F4"/>
    <w:lvl w:ilvl="0" w:tplc="14C055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262B89"/>
    <w:multiLevelType w:val="hybridMultilevel"/>
    <w:tmpl w:val="8E7EEB06"/>
    <w:lvl w:ilvl="0" w:tplc="36DAC73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A145AF"/>
    <w:multiLevelType w:val="hybridMultilevel"/>
    <w:tmpl w:val="88E2C1F0"/>
    <w:lvl w:ilvl="0" w:tplc="2CCE48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F78E8"/>
    <w:multiLevelType w:val="hybridMultilevel"/>
    <w:tmpl w:val="677A51B2"/>
    <w:lvl w:ilvl="0" w:tplc="908E11AC">
      <w:start w:val="1"/>
      <w:numFmt w:val="decimal"/>
      <w:lvlText w:val="%1)"/>
      <w:lvlJc w:val="left"/>
      <w:pPr>
        <w:ind w:left="720" w:hanging="360"/>
      </w:pPr>
      <w:rPr>
        <w:rFonts w:eastAsia="MSTT31356b2ebctS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56833"/>
    <w:multiLevelType w:val="hybridMultilevel"/>
    <w:tmpl w:val="146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E084F"/>
    <w:multiLevelType w:val="hybridMultilevel"/>
    <w:tmpl w:val="C50859A8"/>
    <w:lvl w:ilvl="0" w:tplc="00980F8C">
      <w:start w:val="1"/>
      <w:numFmt w:val="decimal"/>
      <w:lvlText w:val="%1)"/>
      <w:lvlJc w:val="left"/>
      <w:pPr>
        <w:ind w:left="720" w:hanging="360"/>
      </w:pPr>
      <w:rPr>
        <w:rFonts w:ascii="Apolonia Nova OT" w:hAnsi="Apolonia Nova O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5162B"/>
    <w:multiLevelType w:val="hybridMultilevel"/>
    <w:tmpl w:val="0104666C"/>
    <w:lvl w:ilvl="0" w:tplc="DE723E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8415E"/>
    <w:multiLevelType w:val="hybridMultilevel"/>
    <w:tmpl w:val="FF8A0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0"/>
  </w:num>
  <w:num w:numId="6">
    <w:abstractNumId w:val="8"/>
  </w:num>
  <w:num w:numId="7">
    <w:abstractNumId w:val="17"/>
  </w:num>
  <w:num w:numId="8">
    <w:abstractNumId w:val="21"/>
  </w:num>
  <w:num w:numId="9">
    <w:abstractNumId w:val="15"/>
  </w:num>
  <w:num w:numId="10">
    <w:abstractNumId w:val="5"/>
  </w:num>
  <w:num w:numId="11">
    <w:abstractNumId w:val="25"/>
  </w:num>
  <w:num w:numId="12">
    <w:abstractNumId w:val="16"/>
  </w:num>
  <w:num w:numId="13">
    <w:abstractNumId w:val="19"/>
  </w:num>
  <w:num w:numId="14">
    <w:abstractNumId w:val="23"/>
  </w:num>
  <w:num w:numId="15">
    <w:abstractNumId w:val="26"/>
  </w:num>
  <w:num w:numId="16">
    <w:abstractNumId w:val="13"/>
  </w:num>
  <w:num w:numId="17">
    <w:abstractNumId w:val="7"/>
  </w:num>
  <w:num w:numId="18">
    <w:abstractNumId w:val="3"/>
  </w:num>
  <w:num w:numId="19">
    <w:abstractNumId w:val="14"/>
  </w:num>
  <w:num w:numId="20">
    <w:abstractNumId w:val="10"/>
  </w:num>
  <w:num w:numId="21">
    <w:abstractNumId w:val="1"/>
  </w:num>
  <w:num w:numId="22">
    <w:abstractNumId w:val="6"/>
  </w:num>
  <w:num w:numId="23">
    <w:abstractNumId w:val="24"/>
  </w:num>
  <w:num w:numId="24">
    <w:abstractNumId w:val="11"/>
  </w:num>
  <w:num w:numId="25">
    <w:abstractNumId w:val="2"/>
  </w:num>
  <w:num w:numId="26">
    <w:abstractNumId w:val="18"/>
  </w:num>
  <w:num w:numId="27">
    <w:abstractNumId w:val="9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25079"/>
    <w:rsid w:val="0007108E"/>
    <w:rsid w:val="000B069C"/>
    <w:rsid w:val="000B6E58"/>
    <w:rsid w:val="000B7F2F"/>
    <w:rsid w:val="000B7FA8"/>
    <w:rsid w:val="000C0F7E"/>
    <w:rsid w:val="000C45BC"/>
    <w:rsid w:val="000D1819"/>
    <w:rsid w:val="000E3337"/>
    <w:rsid w:val="000E524A"/>
    <w:rsid w:val="000F5C68"/>
    <w:rsid w:val="00130CA2"/>
    <w:rsid w:val="00143915"/>
    <w:rsid w:val="00160CAB"/>
    <w:rsid w:val="00161C3B"/>
    <w:rsid w:val="00171520"/>
    <w:rsid w:val="00173287"/>
    <w:rsid w:val="00187031"/>
    <w:rsid w:val="001A4689"/>
    <w:rsid w:val="001F57E7"/>
    <w:rsid w:val="00200EBA"/>
    <w:rsid w:val="00203DD1"/>
    <w:rsid w:val="00215B76"/>
    <w:rsid w:val="00223BB0"/>
    <w:rsid w:val="00234793"/>
    <w:rsid w:val="00247E15"/>
    <w:rsid w:val="002562F5"/>
    <w:rsid w:val="0029181F"/>
    <w:rsid w:val="002B385A"/>
    <w:rsid w:val="002C2FC5"/>
    <w:rsid w:val="002E5340"/>
    <w:rsid w:val="002F12BC"/>
    <w:rsid w:val="002F3B35"/>
    <w:rsid w:val="00304DBA"/>
    <w:rsid w:val="00320A6B"/>
    <w:rsid w:val="003511B4"/>
    <w:rsid w:val="00364040"/>
    <w:rsid w:val="003778D8"/>
    <w:rsid w:val="003A4C0A"/>
    <w:rsid w:val="003A61E8"/>
    <w:rsid w:val="003A79B3"/>
    <w:rsid w:val="003B69DF"/>
    <w:rsid w:val="003C1C0C"/>
    <w:rsid w:val="003C4095"/>
    <w:rsid w:val="003C4E59"/>
    <w:rsid w:val="003C4E6D"/>
    <w:rsid w:val="003E6344"/>
    <w:rsid w:val="00404A5A"/>
    <w:rsid w:val="00410AAC"/>
    <w:rsid w:val="00414289"/>
    <w:rsid w:val="004228B2"/>
    <w:rsid w:val="00423915"/>
    <w:rsid w:val="004837E6"/>
    <w:rsid w:val="004B733D"/>
    <w:rsid w:val="004F6F85"/>
    <w:rsid w:val="00514CFD"/>
    <w:rsid w:val="00533263"/>
    <w:rsid w:val="00535E63"/>
    <w:rsid w:val="00540C44"/>
    <w:rsid w:val="00541F9C"/>
    <w:rsid w:val="0054730F"/>
    <w:rsid w:val="005475CC"/>
    <w:rsid w:val="00551275"/>
    <w:rsid w:val="00555233"/>
    <w:rsid w:val="0057181B"/>
    <w:rsid w:val="00577B47"/>
    <w:rsid w:val="005859D1"/>
    <w:rsid w:val="0059381A"/>
    <w:rsid w:val="005B0A5E"/>
    <w:rsid w:val="005B15BC"/>
    <w:rsid w:val="005B21A3"/>
    <w:rsid w:val="005B5E44"/>
    <w:rsid w:val="005C41DB"/>
    <w:rsid w:val="005D5B68"/>
    <w:rsid w:val="005E1737"/>
    <w:rsid w:val="005F66BE"/>
    <w:rsid w:val="00601F01"/>
    <w:rsid w:val="006115BA"/>
    <w:rsid w:val="00642F9E"/>
    <w:rsid w:val="006466FE"/>
    <w:rsid w:val="00651E24"/>
    <w:rsid w:val="006662D7"/>
    <w:rsid w:val="00670BA1"/>
    <w:rsid w:val="00677B7E"/>
    <w:rsid w:val="006866B9"/>
    <w:rsid w:val="006C250A"/>
    <w:rsid w:val="006D3BA9"/>
    <w:rsid w:val="006F5900"/>
    <w:rsid w:val="007179EB"/>
    <w:rsid w:val="007320D4"/>
    <w:rsid w:val="00735861"/>
    <w:rsid w:val="007429A9"/>
    <w:rsid w:val="00744B8B"/>
    <w:rsid w:val="00765035"/>
    <w:rsid w:val="007702DD"/>
    <w:rsid w:val="00786382"/>
    <w:rsid w:val="00791594"/>
    <w:rsid w:val="00792225"/>
    <w:rsid w:val="007A4B4B"/>
    <w:rsid w:val="007C7163"/>
    <w:rsid w:val="007E2C8F"/>
    <w:rsid w:val="00801299"/>
    <w:rsid w:val="00810678"/>
    <w:rsid w:val="008212BF"/>
    <w:rsid w:val="00832324"/>
    <w:rsid w:val="008334EE"/>
    <w:rsid w:val="00840CA5"/>
    <w:rsid w:val="00866C65"/>
    <w:rsid w:val="008B3D43"/>
    <w:rsid w:val="008B7ACF"/>
    <w:rsid w:val="008D2230"/>
    <w:rsid w:val="0090707D"/>
    <w:rsid w:val="0091392D"/>
    <w:rsid w:val="009161A6"/>
    <w:rsid w:val="009566BB"/>
    <w:rsid w:val="009623F3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C5F41"/>
    <w:rsid w:val="009D1A9D"/>
    <w:rsid w:val="00A001B7"/>
    <w:rsid w:val="00A17B0D"/>
    <w:rsid w:val="00A53D38"/>
    <w:rsid w:val="00A56882"/>
    <w:rsid w:val="00A626F8"/>
    <w:rsid w:val="00A64E20"/>
    <w:rsid w:val="00A67F2E"/>
    <w:rsid w:val="00AB5655"/>
    <w:rsid w:val="00AB5F0D"/>
    <w:rsid w:val="00AC1C8C"/>
    <w:rsid w:val="00AC7D6E"/>
    <w:rsid w:val="00AE7534"/>
    <w:rsid w:val="00AF5C21"/>
    <w:rsid w:val="00B001E4"/>
    <w:rsid w:val="00B175A6"/>
    <w:rsid w:val="00B20637"/>
    <w:rsid w:val="00B6649F"/>
    <w:rsid w:val="00B666CE"/>
    <w:rsid w:val="00B84285"/>
    <w:rsid w:val="00B96E67"/>
    <w:rsid w:val="00BA1592"/>
    <w:rsid w:val="00BB0862"/>
    <w:rsid w:val="00BB1695"/>
    <w:rsid w:val="00BE7998"/>
    <w:rsid w:val="00BF41EA"/>
    <w:rsid w:val="00BF5BA8"/>
    <w:rsid w:val="00C31205"/>
    <w:rsid w:val="00C562FD"/>
    <w:rsid w:val="00C81E11"/>
    <w:rsid w:val="00CA2202"/>
    <w:rsid w:val="00CB3D4A"/>
    <w:rsid w:val="00CC6AE7"/>
    <w:rsid w:val="00CC7964"/>
    <w:rsid w:val="00CE656E"/>
    <w:rsid w:val="00D21474"/>
    <w:rsid w:val="00D27C62"/>
    <w:rsid w:val="00D27EFE"/>
    <w:rsid w:val="00D31E08"/>
    <w:rsid w:val="00D37457"/>
    <w:rsid w:val="00D6070A"/>
    <w:rsid w:val="00D74CD8"/>
    <w:rsid w:val="00DE0863"/>
    <w:rsid w:val="00DF788B"/>
    <w:rsid w:val="00E1187B"/>
    <w:rsid w:val="00E1645E"/>
    <w:rsid w:val="00E40124"/>
    <w:rsid w:val="00E40802"/>
    <w:rsid w:val="00E82E75"/>
    <w:rsid w:val="00EA4320"/>
    <w:rsid w:val="00EB2973"/>
    <w:rsid w:val="00EF05C4"/>
    <w:rsid w:val="00EF4F2C"/>
    <w:rsid w:val="00F00DCB"/>
    <w:rsid w:val="00F01C1B"/>
    <w:rsid w:val="00F03BDD"/>
    <w:rsid w:val="00F13954"/>
    <w:rsid w:val="00F22B3E"/>
    <w:rsid w:val="00F26F96"/>
    <w:rsid w:val="00F44816"/>
    <w:rsid w:val="00F6133F"/>
    <w:rsid w:val="00F65A06"/>
    <w:rsid w:val="00FB55DD"/>
    <w:rsid w:val="00FB7278"/>
    <w:rsid w:val="00FC2BF8"/>
    <w:rsid w:val="00FD5C30"/>
    <w:rsid w:val="00FE2099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D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C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2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ekstpodstawowywcity21">
    <w:name w:val="Tekst podstawowy wcięty 21"/>
    <w:basedOn w:val="Normalny"/>
    <w:rsid w:val="008D2230"/>
    <w:pPr>
      <w:suppressAutoHyphens/>
      <w:spacing w:after="0" w:line="240" w:lineRule="auto"/>
      <w:ind w:left="2268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nak0">
    <w:name w:val="Znak"/>
    <w:basedOn w:val="Normalny"/>
    <w:rsid w:val="008D223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C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umerstrony">
    <w:name w:val="page number"/>
    <w:basedOn w:val="Domylnaczcionkaakapitu"/>
    <w:semiHidden/>
    <w:rsid w:val="00AC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AFB5-2E53-4B33-AC16-30F57078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4</cp:revision>
  <cp:lastPrinted>2018-10-26T10:15:00Z</cp:lastPrinted>
  <dcterms:created xsi:type="dcterms:W3CDTF">2018-10-26T09:25:00Z</dcterms:created>
  <dcterms:modified xsi:type="dcterms:W3CDTF">2018-10-26T10:16:00Z</dcterms:modified>
</cp:coreProperties>
</file>