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0979E5">
        <w:rPr>
          <w:rFonts w:ascii="Times New Roman" w:eastAsia="MS Mincho" w:hAnsi="Times New Roman"/>
          <w:i/>
        </w:rPr>
        <w:t>cznik nr 2 do postępowania nr 19</w:t>
      </w:r>
      <w:r w:rsidR="00595E6A">
        <w:rPr>
          <w:rFonts w:ascii="Times New Roman" w:eastAsia="MS Mincho" w:hAnsi="Times New Roman"/>
          <w:i/>
        </w:rPr>
        <w:t>/TR/2021</w:t>
      </w:r>
      <w:r w:rsidRPr="002626F8">
        <w:rPr>
          <w:rFonts w:ascii="Times New Roman" w:eastAsia="MS Mincho" w:hAnsi="Times New Roman"/>
          <w:i/>
        </w:rPr>
        <w:t xml:space="preserve">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0979E5">
              <w:rPr>
                <w:rFonts w:ascii="Times New Roman" w:hAnsi="Times New Roman"/>
                <w:color w:val="auto"/>
              </w:rPr>
              <w:t>19</w:t>
            </w:r>
            <w:r w:rsidR="00595E6A">
              <w:rPr>
                <w:rFonts w:ascii="Times New Roman" w:hAnsi="Times New Roman"/>
                <w:color w:val="auto"/>
              </w:rPr>
              <w:t>/TR/2021</w:t>
            </w:r>
            <w:r w:rsidRPr="00EA2A9D">
              <w:rPr>
                <w:rFonts w:ascii="Times New Roman" w:hAnsi="Times New Roman"/>
                <w:color w:val="auto"/>
              </w:rPr>
              <w:t xml:space="preserve">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:rsidR="00BC4CD6" w:rsidRPr="000979E5" w:rsidRDefault="00BC4CD6" w:rsidP="000979E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="000979E5"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uproszczenia układu torowego bocznicy kolejowej MZEC w Świdnicy Sp. z o.o. </w:t>
      </w:r>
      <w:r w:rsidR="000979E5"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0979E5"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aktualizacji przepisów wewnętrznych</w:t>
      </w:r>
      <w:r w:rsidR="000979E5"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="00BC4CD6">
        <w:rPr>
          <w:rFonts w:ascii="Times New Roman" w:hAnsi="Times New Roman"/>
        </w:rPr>
        <w:t>zamierzam wykonać samodzielnie /</w:t>
      </w:r>
      <w:r w:rsidR="00595E6A">
        <w:rPr>
          <w:rFonts w:ascii="Times New Roman" w:hAnsi="Times New Roman"/>
        </w:rPr>
        <w:t>z udziałem podwykonawców</w:t>
      </w:r>
      <w:r w:rsidRPr="004E7A94">
        <w:rPr>
          <w:rFonts w:ascii="Times New Roman" w:hAnsi="Times New Roman"/>
        </w:rPr>
        <w:t>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</w:t>
      </w:r>
      <w:r w:rsidR="00673B5B">
        <w:rPr>
          <w:rFonts w:ascii="Times New Roman" w:hAnsi="Times New Roman"/>
        </w:rPr>
        <w:t xml:space="preserve"> </w:t>
      </w:r>
      <w:r w:rsidR="00595E6A">
        <w:rPr>
          <w:rFonts w:ascii="Times New Roman" w:hAnsi="Times New Roman"/>
        </w:rPr>
        <w:t>na wykonane pace.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="008F29D1">
        <w:rPr>
          <w:rFonts w:ascii="Times New Roman" w:hAnsi="Times New Roman"/>
          <w:b/>
          <w:u w:val="single"/>
        </w:rPr>
        <w:t>załączniki A,B</w:t>
      </w:r>
      <w:r w:rsidRPr="005B3C89">
        <w:rPr>
          <w:rFonts w:ascii="Times New Roman" w:hAnsi="Times New Roman"/>
        </w:rPr>
        <w:t xml:space="preserve">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673B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A46018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018">
        <w:rPr>
          <w:rFonts w:ascii="Times New Roman" w:hAnsi="Times New Roman" w:cs="Times New Roman"/>
        </w:rPr>
        <w:t xml:space="preserve"> </w:t>
      </w:r>
      <w:r w:rsidR="00673B5B"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 w:rsidR="000979E5">
        <w:rPr>
          <w:rFonts w:ascii="Times New Roman" w:hAnsi="Times New Roman" w:cs="Times New Roman"/>
          <w:b/>
        </w:rPr>
        <w:t>19</w:t>
      </w:r>
      <w:r w:rsidR="00595E6A">
        <w:rPr>
          <w:rFonts w:ascii="Times New Roman" w:hAnsi="Times New Roman" w:cs="Times New Roman"/>
          <w:b/>
        </w:rPr>
        <w:t>/TR/2021</w:t>
      </w:r>
    </w:p>
    <w:p w:rsidR="000979E5" w:rsidRPr="000979E5" w:rsidRDefault="000979E5" w:rsidP="000979E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uproszczenia układu torowego bocznicy kolejowej MZEC w Świdnicy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aktualizacji przepisów wewnętrznych</w:t>
      </w:r>
    </w:p>
    <w:p w:rsidR="00673B5B" w:rsidRDefault="00673B5B" w:rsidP="00673B5B">
      <w:pPr>
        <w:pStyle w:val="FR3"/>
        <w:spacing w:before="0" w:after="0"/>
        <w:ind w:left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73B5B" w:rsidRPr="00673B5B" w:rsidRDefault="00673B5B" w:rsidP="00673B5B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 xml:space="preserve">.........................................., dnia </w:t>
      </w:r>
      <w:r w:rsidR="00B033A1">
        <w:rPr>
          <w:rFonts w:ascii="Times New Roman" w:eastAsia="MS Mincho" w:hAnsi="Times New Roman"/>
        </w:rPr>
        <w:t>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673B5B">
        <w:rPr>
          <w:rFonts w:ascii="Times New Roman" w:hAnsi="Times New Roman"/>
        </w:rPr>
        <w:t>B</w:t>
      </w:r>
      <w:r w:rsidR="005B3C89">
        <w:rPr>
          <w:rFonts w:ascii="Times New Roman" w:hAnsi="Times New Roman"/>
        </w:rPr>
        <w:t xml:space="preserve">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0979E5" w:rsidRPr="00A46018" w:rsidRDefault="000979E5" w:rsidP="0009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>
        <w:rPr>
          <w:rFonts w:ascii="Times New Roman" w:hAnsi="Times New Roman" w:cs="Times New Roman"/>
          <w:b/>
        </w:rPr>
        <w:t>19/TR/2021</w:t>
      </w:r>
    </w:p>
    <w:p w:rsidR="000979E5" w:rsidRPr="000979E5" w:rsidRDefault="000979E5" w:rsidP="000979E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uproszczenia układu torowego bocznicy kolejowej MZEC w Świdnicy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aktualizacji przepisów wewnętrznych</w:t>
      </w: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673B5B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 xml:space="preserve">Wykaz prac </w:t>
      </w:r>
      <w:r w:rsidR="002626F8"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>Ja niżej podpisany, w imieniu reprezentowanej przeze mnie firmy oś</w:t>
      </w:r>
      <w:r w:rsidR="00673B5B">
        <w:t>wiadczam, że w ciągu ostatnich 3</w:t>
      </w:r>
      <w:r w:rsidRPr="00350A6E">
        <w:t xml:space="preserve">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9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416"/>
        <w:gridCol w:w="1544"/>
      </w:tblGrid>
      <w:tr w:rsidR="002626F8" w:rsidRPr="00C04A7F" w:rsidTr="008F29D1">
        <w:trPr>
          <w:trHeight w:val="747"/>
        </w:trPr>
        <w:tc>
          <w:tcPr>
            <w:tcW w:w="466" w:type="dxa"/>
            <w:vAlign w:val="center"/>
          </w:tcPr>
          <w:p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:rsidR="002626F8" w:rsidRPr="00C04A7F" w:rsidRDefault="002626F8" w:rsidP="008F29D1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</w:t>
            </w:r>
            <w:r w:rsidR="008F29D1">
              <w:rPr>
                <w:rFonts w:ascii="Times New Roman" w:eastAsia="MS Mincho" w:hAnsi="Times New Roman" w:cs="Times New Roman"/>
                <w:b/>
              </w:rPr>
              <w:t>WYKONANYCH PRAC</w:t>
            </w:r>
          </w:p>
        </w:tc>
        <w:tc>
          <w:tcPr>
            <w:tcW w:w="1416" w:type="dxa"/>
            <w:vAlign w:val="center"/>
          </w:tcPr>
          <w:p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544" w:type="dxa"/>
            <w:vAlign w:val="center"/>
          </w:tcPr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:rsidTr="008F29D1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:rsidTr="008F29D1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8F29D1">
        <w:trPr>
          <w:trHeight w:val="434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8F29D1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bookmarkStart w:id="0" w:name="_GoBack"/>
      <w:bookmarkEnd w:id="0"/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</w:t>
      </w:r>
      <w:r w:rsidR="00673B5B">
        <w:rPr>
          <w:rFonts w:ascii="Times New Roman" w:hAnsi="Times New Roman"/>
        </w:rPr>
        <w:t>prace</w:t>
      </w:r>
      <w:r>
        <w:rPr>
          <w:rFonts w:ascii="Times New Roman" w:hAnsi="Times New Roman"/>
        </w:rPr>
        <w:t xml:space="preserve"> te zostały wykonane w sposób </w:t>
      </w:r>
      <w:r w:rsidRPr="006047F1">
        <w:rPr>
          <w:rFonts w:ascii="Times New Roman" w:hAnsi="Times New Roman"/>
        </w:rPr>
        <w:t>nale</w:t>
      </w:r>
      <w:r w:rsidR="00673B5B">
        <w:rPr>
          <w:rFonts w:ascii="Times New Roman" w:hAnsi="Times New Roman"/>
        </w:rPr>
        <w:t xml:space="preserve">żyty oraz </w:t>
      </w:r>
      <w:r w:rsidRPr="006047F1">
        <w:rPr>
          <w:rFonts w:ascii="Times New Roman" w:hAnsi="Times New Roman"/>
        </w:rPr>
        <w:t>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</w:t>
      </w:r>
      <w:r w:rsidR="00B033A1">
        <w:rPr>
          <w:rFonts w:ascii="Times New Roman" w:eastAsia="MS Mincho" w:hAnsi="Times New Roman"/>
        </w:rPr>
        <w:t>...., dnia 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6B" w:rsidRDefault="00F04C6B" w:rsidP="003B69DF">
      <w:pPr>
        <w:spacing w:after="0" w:line="240" w:lineRule="auto"/>
      </w:pPr>
      <w:r>
        <w:separator/>
      </w:r>
    </w:p>
  </w:endnote>
  <w:endnote w:type="continuationSeparator" w:id="0">
    <w:p w:rsidR="00F04C6B" w:rsidRDefault="00F04C6B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6B" w:rsidRDefault="00F04C6B" w:rsidP="003B69DF">
      <w:pPr>
        <w:spacing w:after="0" w:line="240" w:lineRule="auto"/>
      </w:pPr>
      <w:r>
        <w:separator/>
      </w:r>
    </w:p>
  </w:footnote>
  <w:footnote w:type="continuationSeparator" w:id="0">
    <w:p w:rsidR="00F04C6B" w:rsidRDefault="00F04C6B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F04C6B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979E5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E4308"/>
    <w:rsid w:val="001F57E7"/>
    <w:rsid w:val="00203DD1"/>
    <w:rsid w:val="002158C5"/>
    <w:rsid w:val="00215B76"/>
    <w:rsid w:val="00223BB0"/>
    <w:rsid w:val="00234793"/>
    <w:rsid w:val="00247E15"/>
    <w:rsid w:val="002562F5"/>
    <w:rsid w:val="002626F8"/>
    <w:rsid w:val="0029181F"/>
    <w:rsid w:val="002B6BCA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38E5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95E6A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3B5B"/>
    <w:rsid w:val="00677B7E"/>
    <w:rsid w:val="006866B9"/>
    <w:rsid w:val="006C250A"/>
    <w:rsid w:val="006D3BA9"/>
    <w:rsid w:val="006F4D45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8C59E1"/>
    <w:rsid w:val="008F29D1"/>
    <w:rsid w:val="009062D4"/>
    <w:rsid w:val="00925856"/>
    <w:rsid w:val="00934FFB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D2AD6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5A13"/>
    <w:rsid w:val="00AE7534"/>
    <w:rsid w:val="00B033A1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C4CD6"/>
    <w:rsid w:val="00BE720F"/>
    <w:rsid w:val="00BE7998"/>
    <w:rsid w:val="00BF0FF1"/>
    <w:rsid w:val="00BF5BA8"/>
    <w:rsid w:val="00C4501E"/>
    <w:rsid w:val="00C51BD0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B3CF4"/>
    <w:rsid w:val="00EC1611"/>
    <w:rsid w:val="00EE42E3"/>
    <w:rsid w:val="00EF05C4"/>
    <w:rsid w:val="00EF17EE"/>
    <w:rsid w:val="00F002D0"/>
    <w:rsid w:val="00F01C1B"/>
    <w:rsid w:val="00F03BDD"/>
    <w:rsid w:val="00F04C6B"/>
    <w:rsid w:val="00F13954"/>
    <w:rsid w:val="00F26F96"/>
    <w:rsid w:val="00F44816"/>
    <w:rsid w:val="00F6133F"/>
    <w:rsid w:val="00F65A06"/>
    <w:rsid w:val="00F82EDD"/>
    <w:rsid w:val="00F94D80"/>
    <w:rsid w:val="00FA54A8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A723-1F64-467D-BACC-327691C5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2021-07-05T08:35:00Z</cp:lastPrinted>
  <dcterms:created xsi:type="dcterms:W3CDTF">2021-07-05T10:32:00Z</dcterms:created>
  <dcterms:modified xsi:type="dcterms:W3CDTF">2021-07-05T10:32:00Z</dcterms:modified>
</cp:coreProperties>
</file>