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00E8" w14:textId="77777777"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14:paraId="70DFCA1A" w14:textId="77777777"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14:paraId="5459312B" w14:textId="77777777"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14:paraId="7CC023D9" w14:textId="461F1801"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Załą</w:t>
      </w:r>
      <w:r w:rsidR="00BC4CD6">
        <w:rPr>
          <w:rFonts w:ascii="Times New Roman" w:eastAsia="MS Mincho" w:hAnsi="Times New Roman"/>
          <w:i/>
        </w:rPr>
        <w:t xml:space="preserve">cznik nr 1 do postępowania nr </w:t>
      </w:r>
      <w:r w:rsidR="001D4D9A">
        <w:rPr>
          <w:rFonts w:ascii="Times New Roman" w:eastAsia="MS Mincho" w:hAnsi="Times New Roman"/>
          <w:i/>
        </w:rPr>
        <w:t>05</w:t>
      </w:r>
      <w:r w:rsidR="00595E6A">
        <w:rPr>
          <w:rFonts w:ascii="Times New Roman" w:eastAsia="MS Mincho" w:hAnsi="Times New Roman"/>
          <w:i/>
        </w:rPr>
        <w:t>/TR/202</w:t>
      </w:r>
      <w:r w:rsidR="001D4D9A">
        <w:rPr>
          <w:rFonts w:ascii="Times New Roman" w:eastAsia="MS Mincho" w:hAnsi="Times New Roman"/>
          <w:i/>
        </w:rPr>
        <w:t>4</w:t>
      </w:r>
      <w:r w:rsidRPr="002626F8">
        <w:rPr>
          <w:rFonts w:ascii="Times New Roman" w:eastAsia="MS Mincho" w:hAnsi="Times New Roman"/>
          <w:i/>
        </w:rPr>
        <w:t xml:space="preserve"> </w:t>
      </w:r>
    </w:p>
    <w:p w14:paraId="722C24E1" w14:textId="77777777"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14:paraId="228FBF0E" w14:textId="77777777"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14:paraId="7FA1448A" w14:textId="77777777"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14:paraId="7EDA4B44" w14:textId="77777777" w:rsidTr="00775442">
        <w:trPr>
          <w:trHeight w:val="663"/>
        </w:trPr>
        <w:tc>
          <w:tcPr>
            <w:tcW w:w="4673" w:type="dxa"/>
          </w:tcPr>
          <w:p w14:paraId="68CF54C5" w14:textId="77777777"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14:paraId="74F40678" w14:textId="77777777"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14:paraId="50A921EE" w14:textId="21957E60"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1D4D9A">
              <w:rPr>
                <w:rFonts w:ascii="Times New Roman" w:hAnsi="Times New Roman"/>
                <w:color w:val="auto"/>
              </w:rPr>
              <w:t>05</w:t>
            </w:r>
            <w:r w:rsidR="00595E6A">
              <w:rPr>
                <w:rFonts w:ascii="Times New Roman" w:hAnsi="Times New Roman"/>
                <w:color w:val="auto"/>
              </w:rPr>
              <w:t>/TR/202</w:t>
            </w:r>
            <w:r w:rsidR="001D4D9A">
              <w:rPr>
                <w:rFonts w:ascii="Times New Roman" w:hAnsi="Times New Roman"/>
                <w:color w:val="auto"/>
              </w:rPr>
              <w:t>4</w:t>
            </w:r>
          </w:p>
          <w:p w14:paraId="03877684" w14:textId="77777777"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14:paraId="17865B14" w14:textId="77777777"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14:paraId="1860CCFC" w14:textId="77777777"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14:paraId="54A4944C" w14:textId="50B093FA" w:rsidR="00595E6A" w:rsidRPr="00BC4CD6" w:rsidRDefault="00BC4CD6" w:rsidP="00BC4CD6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  <w:r w:rsidRPr="00BC4C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</w:t>
      </w:r>
      <w:r w:rsidRPr="00BC4CD6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="001D4D9A">
        <w:rPr>
          <w:rFonts w:ascii="Times New Roman" w:hAnsi="Times New Roman"/>
          <w:color w:val="000000"/>
          <w:sz w:val="24"/>
          <w:szCs w:val="24"/>
        </w:rPr>
        <w:t>r</w:t>
      </w:r>
      <w:r w:rsidR="001D4D9A">
        <w:rPr>
          <w:rFonts w:ascii="Times New Roman" w:hAnsi="Times New Roman"/>
          <w:bCs/>
          <w:color w:val="000000"/>
          <w:sz w:val="24"/>
          <w:szCs w:val="24"/>
        </w:rPr>
        <w:t>obót</w:t>
      </w:r>
      <w:r w:rsidRPr="00BC4CD6">
        <w:rPr>
          <w:rFonts w:ascii="Times New Roman" w:hAnsi="Times New Roman"/>
          <w:bCs/>
          <w:color w:val="000000"/>
          <w:sz w:val="24"/>
          <w:szCs w:val="24"/>
        </w:rPr>
        <w:t xml:space="preserve"> torowo-budowlanych w obrębie bocznicy kolejowej</w:t>
      </w:r>
      <w:r w:rsidRPr="00BC4CD6">
        <w:rPr>
          <w:rFonts w:ascii="Times New Roman" w:hAnsi="Times New Roman"/>
          <w:color w:val="000000"/>
          <w:sz w:val="24"/>
          <w:szCs w:val="24"/>
        </w:rPr>
        <w:t> położonej na terenie Miejskiego Zakładu Energetyki Cieplnej w Świdnicy Sp. z o.o.</w:t>
      </w:r>
    </w:p>
    <w:p w14:paraId="48D9FCA7" w14:textId="77777777" w:rsidR="00BC4CD6" w:rsidRDefault="00BC4CD6" w:rsidP="00525BBA">
      <w:pPr>
        <w:pStyle w:val="FR3"/>
        <w:spacing w:before="0" w:after="0"/>
        <w:ind w:left="0"/>
        <w:rPr>
          <w:rFonts w:ascii="Times New Roman" w:eastAsia="MSTT319c623cc2tS00" w:hAnsi="Times New Roman"/>
          <w:b w:val="0"/>
          <w:sz w:val="22"/>
          <w:szCs w:val="22"/>
        </w:rPr>
      </w:pPr>
    </w:p>
    <w:p w14:paraId="6DBE72B9" w14:textId="77777777"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14:paraId="3E441E2A" w14:textId="77777777"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56460DF1" w14:textId="77777777"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14:paraId="5891CAD7" w14:textId="77777777"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14:paraId="6C1F7058" w14:textId="77777777"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14:paraId="0D25E2CC" w14:textId="77777777"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14:paraId="017A6549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14:paraId="4F8C4556" w14:textId="77777777"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14:paraId="534CC757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14:paraId="43882467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14:paraId="58E96E6A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14:paraId="0E3DC109" w14:textId="77777777"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14:paraId="722338A7" w14:textId="77777777"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14:paraId="4C415C53" w14:textId="77777777"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14:paraId="027FA729" w14:textId="77777777"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14:paraId="763C7C8C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14:paraId="098310F5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14:paraId="042E486C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14:paraId="7E9CFA4C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14:paraId="673B361C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14:paraId="6597BDCA" w14:textId="77777777"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14:paraId="0958E4A0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14:paraId="3247735E" w14:textId="77777777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14:paraId="7A219B30" w14:textId="77777777"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>dotrzymania terminu wykonania przedmiotu zamówienia zgodnie z Zapytaniem ofertowym.</w:t>
      </w:r>
    </w:p>
    <w:p w14:paraId="764B698F" w14:textId="77777777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="00BC4CD6">
        <w:rPr>
          <w:rFonts w:ascii="Times New Roman" w:hAnsi="Times New Roman"/>
        </w:rPr>
        <w:t>zamierzam wykonać samodzielnie /</w:t>
      </w:r>
      <w:r w:rsidR="00595E6A">
        <w:rPr>
          <w:rFonts w:ascii="Times New Roman" w:hAnsi="Times New Roman"/>
        </w:rPr>
        <w:t>z udziałem podwykonawców</w:t>
      </w:r>
      <w:r w:rsidRPr="004E7A94">
        <w:rPr>
          <w:rFonts w:ascii="Times New Roman" w:hAnsi="Times New Roman"/>
        </w:rPr>
        <w:t>.</w:t>
      </w:r>
    </w:p>
    <w:p w14:paraId="461D8D28" w14:textId="77777777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</w:t>
      </w:r>
      <w:r w:rsidR="00BB446F">
        <w:rPr>
          <w:rFonts w:ascii="Times New Roman" w:hAnsi="Times New Roman"/>
        </w:rPr>
        <w:t>ego</w:t>
      </w:r>
      <w:r w:rsidRPr="004E7A94">
        <w:rPr>
          <w:rFonts w:ascii="Times New Roman" w:hAnsi="Times New Roman"/>
        </w:rPr>
        <w:t xml:space="preserve"> niniejszą ofertą na okres 30 dni.</w:t>
      </w:r>
    </w:p>
    <w:p w14:paraId="76BD1B42" w14:textId="77777777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BB446F">
        <w:rPr>
          <w:rFonts w:ascii="Times New Roman" w:hAnsi="Times New Roman"/>
        </w:rPr>
        <w:t xml:space="preserve">…………….lat </w:t>
      </w:r>
      <w:r w:rsidRPr="004E7A94">
        <w:rPr>
          <w:rFonts w:ascii="Times New Roman" w:hAnsi="Times New Roman"/>
        </w:rPr>
        <w:t xml:space="preserve"> gwarancji jakości</w:t>
      </w:r>
      <w:r w:rsidR="00673B5B">
        <w:rPr>
          <w:rFonts w:ascii="Times New Roman" w:hAnsi="Times New Roman"/>
        </w:rPr>
        <w:t xml:space="preserve"> </w:t>
      </w:r>
      <w:r w:rsidR="00595E6A">
        <w:rPr>
          <w:rFonts w:ascii="Times New Roman" w:hAnsi="Times New Roman"/>
        </w:rPr>
        <w:t>na wykonane pace.</w:t>
      </w:r>
    </w:p>
    <w:p w14:paraId="4FCBAA1D" w14:textId="77777777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OFEROWANE</w:t>
      </w:r>
      <w:r w:rsidRPr="004E7A94">
        <w:rPr>
          <w:rFonts w:ascii="Times New Roman" w:hAnsi="Times New Roman"/>
        </w:rPr>
        <w:t xml:space="preserve"> warunki płatności akceptuję tj</w:t>
      </w:r>
      <w:r w:rsidR="00BB446F">
        <w:rPr>
          <w:rFonts w:ascii="Times New Roman" w:hAnsi="Times New Roman"/>
        </w:rPr>
        <w:t>.: płatność przelewem w ciągu 21</w:t>
      </w:r>
      <w:r w:rsidRPr="004E7A94">
        <w:rPr>
          <w:rFonts w:ascii="Times New Roman" w:hAnsi="Times New Roman"/>
        </w:rPr>
        <w:t xml:space="preserve"> dni od dnia dostarczenia faktury Zamawiającemu.</w:t>
      </w:r>
    </w:p>
    <w:p w14:paraId="5349ED2E" w14:textId="77777777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14:paraId="561CE4F6" w14:textId="77777777"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="008F29D1">
        <w:rPr>
          <w:rFonts w:ascii="Times New Roman" w:hAnsi="Times New Roman"/>
          <w:b/>
          <w:u w:val="single"/>
        </w:rPr>
        <w:t>załączniki A,B</w:t>
      </w:r>
      <w:r w:rsidRPr="005B3C89">
        <w:rPr>
          <w:rFonts w:ascii="Times New Roman" w:hAnsi="Times New Roman"/>
        </w:rPr>
        <w:t xml:space="preserve"> do formularza oferty.</w:t>
      </w:r>
    </w:p>
    <w:p w14:paraId="2D8896BF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0BEE02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0B6ADA7" w14:textId="77777777"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309AF0" w14:textId="77777777"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B4B6AA" w14:textId="77777777"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14:paraId="59D06A8D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14:paraId="2B949869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14:paraId="7EA7D147" w14:textId="77777777"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148888" w14:textId="77777777"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445AB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14:paraId="39C68713" w14:textId="77777777"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673B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formularza oferty </w:t>
      </w:r>
    </w:p>
    <w:p w14:paraId="1038AA30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14:paraId="68E5B572" w14:textId="77777777"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14:paraId="4F6ED797" w14:textId="77777777"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14:paraId="6A519B63" w14:textId="77777777"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14:paraId="57C31582" w14:textId="2362C751" w:rsidR="002626F8" w:rsidRPr="00A46018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018">
        <w:rPr>
          <w:rFonts w:ascii="Times New Roman" w:hAnsi="Times New Roman" w:cs="Times New Roman"/>
        </w:rPr>
        <w:t xml:space="preserve"> </w:t>
      </w:r>
      <w:r w:rsidR="00673B5B"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 w:rsidR="001D4D9A">
        <w:rPr>
          <w:rFonts w:ascii="Times New Roman" w:hAnsi="Times New Roman" w:cs="Times New Roman"/>
          <w:b/>
        </w:rPr>
        <w:t>05</w:t>
      </w:r>
      <w:r w:rsidR="00595E6A">
        <w:rPr>
          <w:rFonts w:ascii="Times New Roman" w:hAnsi="Times New Roman" w:cs="Times New Roman"/>
          <w:b/>
        </w:rPr>
        <w:t>/TR/202</w:t>
      </w:r>
      <w:r w:rsidR="001D4D9A">
        <w:rPr>
          <w:rFonts w:ascii="Times New Roman" w:hAnsi="Times New Roman" w:cs="Times New Roman"/>
          <w:b/>
        </w:rPr>
        <w:t>4</w:t>
      </w:r>
    </w:p>
    <w:p w14:paraId="721CEF52" w14:textId="77777777" w:rsidR="00525BBA" w:rsidRPr="00A46018" w:rsidRDefault="00525BBA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B16077C" w14:textId="77777777" w:rsidR="00BC4CD6" w:rsidRPr="00BC4CD6" w:rsidRDefault="00BC4CD6" w:rsidP="00BC4CD6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  <w:r w:rsidRPr="00BC4C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</w:t>
      </w:r>
      <w:r w:rsidRPr="00BC4CD6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Pr="00BC4CD6">
        <w:rPr>
          <w:rFonts w:ascii="Times New Roman" w:hAnsi="Times New Roman"/>
          <w:bCs/>
          <w:color w:val="000000"/>
          <w:sz w:val="24"/>
          <w:szCs w:val="24"/>
        </w:rPr>
        <w:t>prac torowo-budowlanych w obrębie bocznicy kolejowej</w:t>
      </w:r>
      <w:r w:rsidRPr="00BC4CD6">
        <w:rPr>
          <w:rFonts w:ascii="Times New Roman" w:hAnsi="Times New Roman"/>
          <w:color w:val="000000"/>
          <w:sz w:val="24"/>
          <w:szCs w:val="24"/>
        </w:rPr>
        <w:t> położonej na terenie Miejskiego Zakładu Energetyki Cieplnej w Świdnicy Sp. z o.o.</w:t>
      </w:r>
    </w:p>
    <w:p w14:paraId="772A130F" w14:textId="77777777" w:rsidR="00673B5B" w:rsidRDefault="00673B5B" w:rsidP="00673B5B">
      <w:pPr>
        <w:pStyle w:val="FR3"/>
        <w:spacing w:before="0" w:after="0"/>
        <w:ind w:left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42A1FAF" w14:textId="77777777" w:rsidR="00673B5B" w:rsidRPr="00673B5B" w:rsidRDefault="00673B5B" w:rsidP="00673B5B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</w:p>
    <w:p w14:paraId="7F0E5283" w14:textId="77777777"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14:paraId="638078E7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52AB25EF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0ADB30DF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14:paraId="15EE95D5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7CF6D668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248C3F4E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55FFD" w14:textId="77777777"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14:paraId="53203FC8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173BB174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681361CA" w14:textId="77777777"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14:paraId="4A9B7A7E" w14:textId="77777777"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14:paraId="49B71422" w14:textId="77777777"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14:paraId="0F8C2675" w14:textId="77777777"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14:paraId="0EAC22A2" w14:textId="77777777"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14:paraId="7CB9694E" w14:textId="77777777"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14:paraId="7009C7F9" w14:textId="77777777"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14:paraId="4249985D" w14:textId="77777777"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14:paraId="1C66F9D6" w14:textId="77777777"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14:paraId="358B363F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8ACEEDF" w14:textId="77777777"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D54AEA3" w14:textId="77777777"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4BC83F3" w14:textId="77777777"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F1EC7DD" w14:textId="546F0A30"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 xml:space="preserve">.........................................., dnia </w:t>
      </w:r>
      <w:r w:rsidR="00B033A1">
        <w:rPr>
          <w:rFonts w:ascii="Times New Roman" w:eastAsia="MS Mincho" w:hAnsi="Times New Roman"/>
        </w:rPr>
        <w:t>..................202</w:t>
      </w:r>
      <w:r w:rsidR="001D4D9A">
        <w:rPr>
          <w:rFonts w:ascii="Times New Roman" w:eastAsia="MS Mincho" w:hAnsi="Times New Roman"/>
        </w:rPr>
        <w:t>4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14:paraId="7AE620CE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9856F87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3F146F13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0DF60E5D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3391ACD3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769FE67A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F59CFA0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37F3053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216DBC17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09D59354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181B03E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753133D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5915E765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385AFE89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15E39661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570CBB16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1E722F82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1D955303" w14:textId="77777777"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14:paraId="049E6A31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C5C93F2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16A482F5" w14:textId="77777777"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673B5B">
        <w:rPr>
          <w:rFonts w:ascii="Times New Roman" w:hAnsi="Times New Roman"/>
        </w:rPr>
        <w:t>B</w:t>
      </w:r>
      <w:r w:rsidR="005B3C89">
        <w:rPr>
          <w:rFonts w:ascii="Times New Roman" w:hAnsi="Times New Roman"/>
        </w:rPr>
        <w:t xml:space="preserve"> do formularza oferty</w:t>
      </w:r>
    </w:p>
    <w:p w14:paraId="4040B4E4" w14:textId="77777777"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14:paraId="0D685809" w14:textId="77777777"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14:paraId="77061680" w14:textId="77777777"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14:paraId="3F9A2669" w14:textId="77777777"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14:paraId="17C05201" w14:textId="761BEBE6" w:rsidR="002626F8" w:rsidRDefault="002626F8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2B177F">
        <w:rPr>
          <w:rFonts w:ascii="Times New Roman" w:hAnsi="Times New Roman"/>
          <w:b/>
        </w:rPr>
        <w:t>Post</w:t>
      </w:r>
      <w:r w:rsidR="00673B5B">
        <w:rPr>
          <w:rFonts w:ascii="Times New Roman" w:hAnsi="Times New Roman"/>
          <w:b/>
        </w:rPr>
        <w:t>ę</w:t>
      </w:r>
      <w:r w:rsidRPr="002B177F">
        <w:rPr>
          <w:rFonts w:ascii="Times New Roman" w:hAnsi="Times New Roman"/>
          <w:b/>
        </w:rPr>
        <w:t xml:space="preserve">powanie </w:t>
      </w:r>
      <w:r w:rsidR="001D4D9A">
        <w:rPr>
          <w:rFonts w:ascii="Times New Roman" w:hAnsi="Times New Roman"/>
          <w:b/>
        </w:rPr>
        <w:t>05</w:t>
      </w:r>
      <w:r w:rsidR="00595E6A">
        <w:rPr>
          <w:rFonts w:ascii="Times New Roman" w:hAnsi="Times New Roman"/>
          <w:b/>
        </w:rPr>
        <w:t>/TR/202</w:t>
      </w:r>
      <w:r w:rsidR="001D4D9A">
        <w:rPr>
          <w:rFonts w:ascii="Times New Roman" w:hAnsi="Times New Roman"/>
          <w:b/>
        </w:rPr>
        <w:t>4</w:t>
      </w:r>
    </w:p>
    <w:p w14:paraId="4816AB42" w14:textId="77777777" w:rsidR="00A9141F" w:rsidRPr="002B177F" w:rsidRDefault="00A9141F" w:rsidP="002626F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8B4D3FA" w14:textId="77777777" w:rsidR="00BC4CD6" w:rsidRPr="00BC4CD6" w:rsidRDefault="00BC4CD6" w:rsidP="00BC4CD6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  <w:r w:rsidRPr="00BC4C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na </w:t>
      </w:r>
      <w:r w:rsidRPr="00BC4CD6">
        <w:rPr>
          <w:rFonts w:ascii="Times New Roman" w:hAnsi="Times New Roman"/>
          <w:color w:val="000000"/>
          <w:sz w:val="24"/>
          <w:szCs w:val="24"/>
        </w:rPr>
        <w:t xml:space="preserve">wykonanie </w:t>
      </w:r>
      <w:r w:rsidRPr="00BC4CD6">
        <w:rPr>
          <w:rFonts w:ascii="Times New Roman" w:hAnsi="Times New Roman"/>
          <w:bCs/>
          <w:color w:val="000000"/>
          <w:sz w:val="24"/>
          <w:szCs w:val="24"/>
        </w:rPr>
        <w:t>prac torowo-budowlanych w obrębie bocznicy kolejowej</w:t>
      </w:r>
      <w:r w:rsidRPr="00BC4CD6">
        <w:rPr>
          <w:rFonts w:ascii="Times New Roman" w:hAnsi="Times New Roman"/>
          <w:color w:val="000000"/>
          <w:sz w:val="24"/>
          <w:szCs w:val="24"/>
        </w:rPr>
        <w:t> położonej na terenie Miejskiego Zakładu Energetyki Cieplnej w Świdnicy Sp. z o.o.</w:t>
      </w:r>
    </w:p>
    <w:p w14:paraId="3C34DEDC" w14:textId="77777777" w:rsidR="00673B5B" w:rsidRPr="00673B5B" w:rsidRDefault="00673B5B" w:rsidP="00673B5B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</w:p>
    <w:p w14:paraId="53566ADF" w14:textId="77777777"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14:paraId="354EDBC2" w14:textId="77777777" w:rsidR="002626F8" w:rsidRPr="0005469F" w:rsidRDefault="00673B5B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 xml:space="preserve">Wykaz prac </w:t>
      </w:r>
      <w:r w:rsidR="002626F8"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wykazujących spełnianie warunku wiedzy i doświadczenia</w:t>
      </w:r>
    </w:p>
    <w:p w14:paraId="2D5166C9" w14:textId="77777777"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26E10789" w14:textId="77777777" w:rsidR="002626F8" w:rsidRPr="00350A6E" w:rsidRDefault="002626F8" w:rsidP="002626F8">
      <w:pPr>
        <w:pStyle w:val="Tekstpodstawowy"/>
      </w:pPr>
      <w:r w:rsidRPr="00350A6E">
        <w:t>Ja niżej podpisany, w imieniu reprezentowanej przeze mnie firmy oś</w:t>
      </w:r>
      <w:r w:rsidR="00673B5B">
        <w:t>wiadczam, że w ciągu ostatnich 3</w:t>
      </w:r>
      <w:r w:rsidRPr="00350A6E">
        <w:t xml:space="preserve">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14:paraId="21EAD66F" w14:textId="77777777" w:rsidR="002626F8" w:rsidRDefault="002626F8" w:rsidP="002626F8">
      <w:pPr>
        <w:pStyle w:val="Tekstpodstawowy"/>
      </w:pPr>
    </w:p>
    <w:tbl>
      <w:tblPr>
        <w:tblW w:w="9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08"/>
        <w:gridCol w:w="1400"/>
        <w:gridCol w:w="1886"/>
        <w:gridCol w:w="1917"/>
        <w:gridCol w:w="1416"/>
        <w:gridCol w:w="1544"/>
      </w:tblGrid>
      <w:tr w:rsidR="002626F8" w:rsidRPr="00C04A7F" w14:paraId="59ECCA59" w14:textId="77777777" w:rsidTr="008F29D1">
        <w:trPr>
          <w:trHeight w:val="747"/>
        </w:trPr>
        <w:tc>
          <w:tcPr>
            <w:tcW w:w="466" w:type="dxa"/>
            <w:vAlign w:val="center"/>
          </w:tcPr>
          <w:p w14:paraId="493114A0" w14:textId="77777777"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8" w:type="dxa"/>
            <w:vAlign w:val="center"/>
          </w:tcPr>
          <w:p w14:paraId="7AF10FB8" w14:textId="77777777"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14:paraId="0CF4FEA2" w14:textId="77777777"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14:paraId="2DD938D6" w14:textId="77777777"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14:paraId="01663520" w14:textId="77777777"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14:paraId="4910B5C3" w14:textId="77777777" w:rsidR="002626F8" w:rsidRPr="00C04A7F" w:rsidRDefault="002626F8" w:rsidP="008F29D1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</w:t>
            </w:r>
            <w:r w:rsidR="008F29D1">
              <w:rPr>
                <w:rFonts w:ascii="Times New Roman" w:eastAsia="MS Mincho" w:hAnsi="Times New Roman" w:cs="Times New Roman"/>
                <w:b/>
              </w:rPr>
              <w:t>WYKONANYCH PRAC</w:t>
            </w:r>
          </w:p>
        </w:tc>
        <w:tc>
          <w:tcPr>
            <w:tcW w:w="1416" w:type="dxa"/>
            <w:vAlign w:val="center"/>
          </w:tcPr>
          <w:p w14:paraId="2119C8F8" w14:textId="77777777"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544" w:type="dxa"/>
            <w:vAlign w:val="center"/>
          </w:tcPr>
          <w:p w14:paraId="753F89D6" w14:textId="77777777"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14:paraId="2197DC57" w14:textId="77777777"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14:paraId="0DFD7B25" w14:textId="77777777" w:rsidTr="008F29D1">
        <w:trPr>
          <w:trHeight w:val="326"/>
        </w:trPr>
        <w:tc>
          <w:tcPr>
            <w:tcW w:w="466" w:type="dxa"/>
            <w:shd w:val="clear" w:color="auto" w:fill="D9D9D9"/>
            <w:vAlign w:val="center"/>
          </w:tcPr>
          <w:p w14:paraId="6C1BA2E1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auto" w:fill="D9D9D9"/>
            <w:vAlign w:val="center"/>
          </w:tcPr>
          <w:p w14:paraId="7B4476D0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0C8F0B1E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14:paraId="66AA339F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14:paraId="2A8B3DAB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3AC999F8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6324988E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14:paraId="1B04EB00" w14:textId="77777777" w:rsidTr="008F29D1">
        <w:trPr>
          <w:trHeight w:val="420"/>
        </w:trPr>
        <w:tc>
          <w:tcPr>
            <w:tcW w:w="466" w:type="dxa"/>
          </w:tcPr>
          <w:p w14:paraId="506A0212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14:paraId="0DDE5F42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14:paraId="26F91DFA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14:paraId="3DFFBFBC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14:paraId="176B66D1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14:paraId="0E541966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14:paraId="4B5F1DBE" w14:textId="77777777" w:rsidR="002626F8" w:rsidRPr="00C04A7F" w:rsidRDefault="002626F8" w:rsidP="00775442">
            <w:pPr>
              <w:pStyle w:val="Tekstpodstawowy"/>
            </w:pPr>
          </w:p>
        </w:tc>
      </w:tr>
      <w:tr w:rsidR="002626F8" w:rsidRPr="00C04A7F" w14:paraId="6C1300C8" w14:textId="77777777" w:rsidTr="008F29D1">
        <w:trPr>
          <w:trHeight w:val="434"/>
        </w:trPr>
        <w:tc>
          <w:tcPr>
            <w:tcW w:w="466" w:type="dxa"/>
          </w:tcPr>
          <w:p w14:paraId="26B824D6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14:paraId="0169E450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14:paraId="566877E0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14:paraId="00CBA9AB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14:paraId="2038A32B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14:paraId="37D87C3E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14:paraId="072330C7" w14:textId="77777777" w:rsidR="002626F8" w:rsidRPr="00C04A7F" w:rsidRDefault="002626F8" w:rsidP="00775442">
            <w:pPr>
              <w:pStyle w:val="Tekstpodstawowy"/>
            </w:pPr>
          </w:p>
        </w:tc>
      </w:tr>
      <w:tr w:rsidR="002626F8" w:rsidRPr="00C04A7F" w14:paraId="2D9151B3" w14:textId="77777777" w:rsidTr="008F29D1">
        <w:trPr>
          <w:trHeight w:val="420"/>
        </w:trPr>
        <w:tc>
          <w:tcPr>
            <w:tcW w:w="466" w:type="dxa"/>
          </w:tcPr>
          <w:p w14:paraId="3011E53B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14:paraId="3993C38E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14:paraId="74C1DE1F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14:paraId="4C734CAA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14:paraId="7E50E3E8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14:paraId="0044266F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14:paraId="51831A35" w14:textId="77777777" w:rsidR="002626F8" w:rsidRPr="00C04A7F" w:rsidRDefault="002626F8" w:rsidP="00775442">
            <w:pPr>
              <w:pStyle w:val="Tekstpodstawowy"/>
            </w:pPr>
          </w:p>
        </w:tc>
      </w:tr>
    </w:tbl>
    <w:p w14:paraId="3AF81E36" w14:textId="77777777" w:rsidR="002626F8" w:rsidRDefault="002626F8" w:rsidP="002626F8">
      <w:pPr>
        <w:pStyle w:val="Tekstpodstawowy"/>
      </w:pPr>
    </w:p>
    <w:p w14:paraId="5BABE3D1" w14:textId="77777777"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</w:t>
      </w:r>
      <w:r w:rsidR="00673B5B">
        <w:rPr>
          <w:rFonts w:ascii="Times New Roman" w:hAnsi="Times New Roman"/>
        </w:rPr>
        <w:t>prace</w:t>
      </w:r>
      <w:r>
        <w:rPr>
          <w:rFonts w:ascii="Times New Roman" w:hAnsi="Times New Roman"/>
        </w:rPr>
        <w:t xml:space="preserve"> te zostały wykonane w sposób </w:t>
      </w:r>
      <w:r w:rsidRPr="006047F1">
        <w:rPr>
          <w:rFonts w:ascii="Times New Roman" w:hAnsi="Times New Roman"/>
        </w:rPr>
        <w:t>nale</w:t>
      </w:r>
      <w:r w:rsidR="00673B5B">
        <w:rPr>
          <w:rFonts w:ascii="Times New Roman" w:hAnsi="Times New Roman"/>
        </w:rPr>
        <w:t xml:space="preserve">żyty oraz </w:t>
      </w:r>
      <w:r w:rsidRPr="006047F1">
        <w:rPr>
          <w:rFonts w:ascii="Times New Roman" w:hAnsi="Times New Roman"/>
        </w:rPr>
        <w:t>prawidłowo ukończone.</w:t>
      </w:r>
    </w:p>
    <w:p w14:paraId="6C4FBFD6" w14:textId="77777777"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A7F58B2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27A8A7F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1FD7D9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A84BAB" w14:textId="77777777"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56B9C91" w14:textId="77777777"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14:paraId="4C622F0E" w14:textId="77777777"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14:paraId="6DB417C1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10047FE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2D69EEE" w14:textId="77777777"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E9C117D" w14:textId="31D640BF"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</w:t>
      </w:r>
      <w:r w:rsidR="00B033A1">
        <w:rPr>
          <w:rFonts w:ascii="Times New Roman" w:eastAsia="MS Mincho" w:hAnsi="Times New Roman"/>
        </w:rPr>
        <w:t>...., dnia ..................202</w:t>
      </w:r>
      <w:r w:rsidR="001D4D9A">
        <w:rPr>
          <w:rFonts w:ascii="Times New Roman" w:eastAsia="MS Mincho" w:hAnsi="Times New Roman"/>
        </w:rPr>
        <w:t>4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14:paraId="3457BA28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14:paraId="248D70E4" w14:textId="77777777"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445ABE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73D8" w14:textId="77777777" w:rsidR="00445ABE" w:rsidRDefault="00445ABE" w:rsidP="003B69DF">
      <w:pPr>
        <w:spacing w:after="0" w:line="240" w:lineRule="auto"/>
      </w:pPr>
      <w:r>
        <w:separator/>
      </w:r>
    </w:p>
  </w:endnote>
  <w:endnote w:type="continuationSeparator" w:id="0">
    <w:p w14:paraId="4322E4D5" w14:textId="77777777" w:rsidR="00445ABE" w:rsidRDefault="00445ABE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14:paraId="7190975C" w14:textId="77777777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14:paraId="277C95EE" w14:textId="77777777"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14:paraId="530BA4B3" w14:textId="77777777"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F831" w14:textId="77777777"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F083" w14:textId="77777777" w:rsidR="00445ABE" w:rsidRDefault="00445ABE" w:rsidP="003B69DF">
      <w:pPr>
        <w:spacing w:after="0" w:line="240" w:lineRule="auto"/>
      </w:pPr>
      <w:r>
        <w:separator/>
      </w:r>
    </w:p>
  </w:footnote>
  <w:footnote w:type="continuationSeparator" w:id="0">
    <w:p w14:paraId="25E58FFB" w14:textId="77777777" w:rsidR="00445ABE" w:rsidRDefault="00445ABE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0E4C" w14:textId="77777777" w:rsidR="00D14DBE" w:rsidRDefault="0000000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 w14:anchorId="71450EA7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5865" w14:textId="77777777"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6643824">
    <w:abstractNumId w:val="2"/>
  </w:num>
  <w:num w:numId="2" w16cid:durableId="1727726085">
    <w:abstractNumId w:val="8"/>
  </w:num>
  <w:num w:numId="3" w16cid:durableId="1974363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623998">
    <w:abstractNumId w:val="0"/>
  </w:num>
  <w:num w:numId="5" w16cid:durableId="194390012">
    <w:abstractNumId w:val="16"/>
  </w:num>
  <w:num w:numId="6" w16cid:durableId="574751433">
    <w:abstractNumId w:val="6"/>
  </w:num>
  <w:num w:numId="7" w16cid:durableId="1652247078">
    <w:abstractNumId w:val="12"/>
  </w:num>
  <w:num w:numId="8" w16cid:durableId="446655759">
    <w:abstractNumId w:val="17"/>
  </w:num>
  <w:num w:numId="9" w16cid:durableId="632061526">
    <w:abstractNumId w:val="9"/>
  </w:num>
  <w:num w:numId="10" w16cid:durableId="1307517512">
    <w:abstractNumId w:val="4"/>
  </w:num>
  <w:num w:numId="11" w16cid:durableId="740754274">
    <w:abstractNumId w:val="19"/>
  </w:num>
  <w:num w:numId="12" w16cid:durableId="2100131839">
    <w:abstractNumId w:val="10"/>
  </w:num>
  <w:num w:numId="13" w16cid:durableId="1066420211">
    <w:abstractNumId w:val="15"/>
  </w:num>
  <w:num w:numId="14" w16cid:durableId="845367399">
    <w:abstractNumId w:val="5"/>
  </w:num>
  <w:num w:numId="15" w16cid:durableId="1978224470">
    <w:abstractNumId w:val="3"/>
  </w:num>
  <w:num w:numId="16" w16cid:durableId="1982805043">
    <w:abstractNumId w:val="14"/>
  </w:num>
  <w:num w:numId="17" w16cid:durableId="1678002521">
    <w:abstractNumId w:val="20"/>
  </w:num>
  <w:num w:numId="18" w16cid:durableId="1802769803">
    <w:abstractNumId w:val="7"/>
  </w:num>
  <w:num w:numId="19" w16cid:durableId="1473980229">
    <w:abstractNumId w:val="11"/>
  </w:num>
  <w:num w:numId="20" w16cid:durableId="55276575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 w16cid:durableId="837383186">
    <w:abstractNumId w:val="21"/>
  </w:num>
  <w:num w:numId="22" w16cid:durableId="225579674">
    <w:abstractNumId w:val="1"/>
  </w:num>
  <w:num w:numId="23" w16cid:durableId="8681840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D4D9A"/>
    <w:rsid w:val="001E4308"/>
    <w:rsid w:val="001F57E7"/>
    <w:rsid w:val="00203DD1"/>
    <w:rsid w:val="00215B76"/>
    <w:rsid w:val="00223BB0"/>
    <w:rsid w:val="00234793"/>
    <w:rsid w:val="00247E15"/>
    <w:rsid w:val="002562F5"/>
    <w:rsid w:val="002626F8"/>
    <w:rsid w:val="0029181F"/>
    <w:rsid w:val="002B6BCA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45ABE"/>
    <w:rsid w:val="004538E5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95E6A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3B5B"/>
    <w:rsid w:val="00677B7E"/>
    <w:rsid w:val="006866B9"/>
    <w:rsid w:val="006C250A"/>
    <w:rsid w:val="006D3BA9"/>
    <w:rsid w:val="006F4D45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8C59E1"/>
    <w:rsid w:val="008F29D1"/>
    <w:rsid w:val="009062D4"/>
    <w:rsid w:val="00925856"/>
    <w:rsid w:val="00934FFB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D2AD6"/>
    <w:rsid w:val="009E6084"/>
    <w:rsid w:val="00A001B7"/>
    <w:rsid w:val="00A4601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5A13"/>
    <w:rsid w:val="00AE7534"/>
    <w:rsid w:val="00B033A1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C4CD6"/>
    <w:rsid w:val="00BE720F"/>
    <w:rsid w:val="00BE7998"/>
    <w:rsid w:val="00BF0FF1"/>
    <w:rsid w:val="00BF5BA8"/>
    <w:rsid w:val="00C4501E"/>
    <w:rsid w:val="00C51BD0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B3CF4"/>
    <w:rsid w:val="00EC1611"/>
    <w:rsid w:val="00EE42E3"/>
    <w:rsid w:val="00EF05C4"/>
    <w:rsid w:val="00EF17EE"/>
    <w:rsid w:val="00F002D0"/>
    <w:rsid w:val="00F01C1B"/>
    <w:rsid w:val="00F03BDD"/>
    <w:rsid w:val="00F13954"/>
    <w:rsid w:val="00F26F96"/>
    <w:rsid w:val="00F44816"/>
    <w:rsid w:val="00F6133F"/>
    <w:rsid w:val="00F65A06"/>
    <w:rsid w:val="00F82EDD"/>
    <w:rsid w:val="00F94D80"/>
    <w:rsid w:val="00FA54A8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580AF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7359-BF48-4F35-B8BF-529612E9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Krzysztof Szymczak</cp:lastModifiedBy>
  <cp:revision>2</cp:revision>
  <cp:lastPrinted>2024-03-04T08:47:00Z</cp:lastPrinted>
  <dcterms:created xsi:type="dcterms:W3CDTF">2024-03-04T08:48:00Z</dcterms:created>
  <dcterms:modified xsi:type="dcterms:W3CDTF">2024-03-04T08:48:00Z</dcterms:modified>
</cp:coreProperties>
</file>